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D4" w:rsidRPr="00E43CAA" w:rsidRDefault="002D0FD4" w:rsidP="002D0FD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43CAA">
        <w:rPr>
          <w:b/>
          <w:bCs/>
          <w:sz w:val="24"/>
          <w:szCs w:val="24"/>
        </w:rPr>
        <w:t>REGULAMIN ZAKŁADOWEGO FUNDUSZU ŚWIADCZEŃ SOCJALNYCH</w:t>
      </w:r>
    </w:p>
    <w:p w:rsidR="002D0FD4" w:rsidRPr="00E43CAA" w:rsidRDefault="002D0FD4" w:rsidP="002D0F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Zespołu Szkół i Przedszkoli w Niedźwiedziu</w:t>
      </w:r>
    </w:p>
    <w:p w:rsidR="002D0FD4" w:rsidRPr="00E43CAA" w:rsidRDefault="002D0FD4" w:rsidP="002D0FD4">
      <w:pPr>
        <w:jc w:val="center"/>
        <w:rPr>
          <w:b/>
          <w:bCs/>
          <w:sz w:val="24"/>
          <w:szCs w:val="24"/>
        </w:rPr>
      </w:pPr>
    </w:p>
    <w:p w:rsidR="002D0FD4" w:rsidRPr="00E43CAA" w:rsidRDefault="002D0FD4" w:rsidP="002D0FD4">
      <w:pPr>
        <w:jc w:val="center"/>
        <w:rPr>
          <w:b/>
          <w:bCs/>
          <w:sz w:val="24"/>
          <w:szCs w:val="24"/>
        </w:rPr>
      </w:pPr>
    </w:p>
    <w:p w:rsidR="002D0FD4" w:rsidRPr="00E43CAA" w:rsidRDefault="002D0FD4" w:rsidP="002D0FD4">
      <w:pPr>
        <w:jc w:val="center"/>
        <w:rPr>
          <w:b/>
          <w:bCs/>
          <w:sz w:val="24"/>
          <w:szCs w:val="24"/>
        </w:rPr>
      </w:pPr>
      <w:r w:rsidRPr="00E43CAA">
        <w:rPr>
          <w:b/>
          <w:bCs/>
          <w:sz w:val="24"/>
          <w:szCs w:val="24"/>
        </w:rPr>
        <w:t>Rozdział 1</w:t>
      </w:r>
    </w:p>
    <w:p w:rsidR="002D0FD4" w:rsidRPr="00E43CAA" w:rsidRDefault="002D0FD4" w:rsidP="002D0FD4">
      <w:pPr>
        <w:jc w:val="center"/>
        <w:rPr>
          <w:b/>
          <w:sz w:val="24"/>
          <w:szCs w:val="24"/>
        </w:rPr>
      </w:pPr>
      <w:r w:rsidRPr="00E43CAA">
        <w:rPr>
          <w:b/>
          <w:sz w:val="24"/>
          <w:szCs w:val="24"/>
        </w:rPr>
        <w:t>Postanowienia Ogólne</w:t>
      </w:r>
    </w:p>
    <w:p w:rsidR="002D0FD4" w:rsidRPr="00E43CAA" w:rsidRDefault="002D0FD4" w:rsidP="002D0FD4">
      <w:pPr>
        <w:rPr>
          <w:sz w:val="24"/>
          <w:szCs w:val="24"/>
        </w:rPr>
      </w:pPr>
    </w:p>
    <w:p w:rsidR="002D0FD4" w:rsidRPr="00E43CAA" w:rsidRDefault="002D0FD4" w:rsidP="002D0FD4">
      <w:pPr>
        <w:rPr>
          <w:sz w:val="24"/>
          <w:szCs w:val="24"/>
        </w:rPr>
      </w:pPr>
      <w:r w:rsidRPr="00E43CAA">
        <w:rPr>
          <w:sz w:val="24"/>
          <w:szCs w:val="24"/>
        </w:rPr>
        <w:t>Podstawy prawne działalności socjalnej określają:</w:t>
      </w:r>
    </w:p>
    <w:p w:rsidR="002D0FD4" w:rsidRPr="00E43CAA" w:rsidRDefault="002D0FD4" w:rsidP="002D0FD4">
      <w:pPr>
        <w:numPr>
          <w:ilvl w:val="0"/>
          <w:numId w:val="1"/>
        </w:numPr>
        <w:jc w:val="both"/>
        <w:rPr>
          <w:sz w:val="24"/>
          <w:szCs w:val="24"/>
        </w:rPr>
      </w:pPr>
      <w:r w:rsidRPr="00E43CAA">
        <w:rPr>
          <w:sz w:val="24"/>
          <w:szCs w:val="24"/>
        </w:rPr>
        <w:t xml:space="preserve">Ustawa z dnia 4 marca 1994r. o zakładowym funduszu świadczeń socjalnych </w:t>
      </w:r>
      <w:r>
        <w:rPr>
          <w:sz w:val="24"/>
          <w:szCs w:val="24"/>
        </w:rPr>
        <w:t>(tekst jednolity Dz. U. z 2018r. poz. 1316 z późniejszymi zmianami</w:t>
      </w:r>
      <w:r w:rsidRPr="00E43CAA">
        <w:rPr>
          <w:sz w:val="24"/>
          <w:szCs w:val="24"/>
        </w:rPr>
        <w:t>),</w:t>
      </w:r>
      <w:r>
        <w:rPr>
          <w:sz w:val="24"/>
          <w:szCs w:val="24"/>
        </w:rPr>
        <w:t xml:space="preserve"> zwana dalej „ustawą o ZFŚS”,</w:t>
      </w:r>
    </w:p>
    <w:p w:rsidR="002D0FD4" w:rsidRPr="00E43CAA" w:rsidRDefault="002D0FD4" w:rsidP="002D0FD4">
      <w:pPr>
        <w:numPr>
          <w:ilvl w:val="0"/>
          <w:numId w:val="1"/>
        </w:numPr>
        <w:jc w:val="both"/>
        <w:rPr>
          <w:sz w:val="24"/>
          <w:szCs w:val="24"/>
        </w:rPr>
      </w:pPr>
      <w:r w:rsidRPr="00E43CAA">
        <w:rPr>
          <w:sz w:val="24"/>
          <w:szCs w:val="24"/>
        </w:rPr>
        <w:t>Ustawa z dnia 23 maja 1991r. o związkach zawodowych (tekst jednolity Dz. U. z 2015r. poz. 1881</w:t>
      </w:r>
      <w:r>
        <w:rPr>
          <w:sz w:val="24"/>
          <w:szCs w:val="24"/>
        </w:rPr>
        <w:t xml:space="preserve"> z późniejszymi zmianami</w:t>
      </w:r>
      <w:r w:rsidRPr="00E43CAA">
        <w:rPr>
          <w:sz w:val="24"/>
          <w:szCs w:val="24"/>
        </w:rPr>
        <w:t>),</w:t>
      </w:r>
    </w:p>
    <w:p w:rsidR="002D0FD4" w:rsidRPr="00E43CAA" w:rsidRDefault="002D0FD4" w:rsidP="002D0FD4">
      <w:pPr>
        <w:numPr>
          <w:ilvl w:val="0"/>
          <w:numId w:val="1"/>
        </w:numPr>
        <w:jc w:val="both"/>
        <w:rPr>
          <w:sz w:val="24"/>
          <w:szCs w:val="24"/>
        </w:rPr>
      </w:pPr>
      <w:r w:rsidRPr="00E43CAA">
        <w:rPr>
          <w:sz w:val="24"/>
          <w:szCs w:val="24"/>
        </w:rPr>
        <w:t xml:space="preserve">Ustawa z dnia 26 stycznia 1982r. Karta Nauczyciela </w:t>
      </w:r>
      <w:r>
        <w:rPr>
          <w:sz w:val="24"/>
          <w:szCs w:val="24"/>
        </w:rPr>
        <w:t>(tekst jednolity Dz. U. z 2018</w:t>
      </w:r>
      <w:r w:rsidRPr="00E43CAA">
        <w:rPr>
          <w:sz w:val="24"/>
          <w:szCs w:val="24"/>
        </w:rPr>
        <w:t xml:space="preserve">r. </w:t>
      </w:r>
      <w:r>
        <w:rPr>
          <w:sz w:val="24"/>
          <w:szCs w:val="24"/>
        </w:rPr>
        <w:br/>
      </w:r>
      <w:r w:rsidRPr="00E43CAA">
        <w:rPr>
          <w:sz w:val="24"/>
          <w:szCs w:val="24"/>
        </w:rPr>
        <w:t xml:space="preserve">poz. </w:t>
      </w:r>
      <w:r>
        <w:rPr>
          <w:sz w:val="24"/>
          <w:szCs w:val="24"/>
        </w:rPr>
        <w:t>967</w:t>
      </w:r>
      <w:r w:rsidRPr="00E43CAA">
        <w:rPr>
          <w:sz w:val="24"/>
          <w:szCs w:val="24"/>
        </w:rPr>
        <w:t xml:space="preserve"> z późniejszymi zmianami), </w:t>
      </w:r>
    </w:p>
    <w:p w:rsidR="002D0FD4" w:rsidRDefault="002D0FD4" w:rsidP="002D0FD4">
      <w:pPr>
        <w:numPr>
          <w:ilvl w:val="0"/>
          <w:numId w:val="1"/>
        </w:numPr>
        <w:jc w:val="both"/>
        <w:rPr>
          <w:sz w:val="24"/>
          <w:szCs w:val="24"/>
        </w:rPr>
      </w:pPr>
      <w:r w:rsidRPr="00E43CAA">
        <w:rPr>
          <w:sz w:val="24"/>
          <w:szCs w:val="24"/>
        </w:rPr>
        <w:t>Rozporządzenie Parlamentu Europejskiego i Rady (UE) 2</w:t>
      </w:r>
      <w:r>
        <w:rPr>
          <w:sz w:val="24"/>
          <w:szCs w:val="24"/>
        </w:rPr>
        <w:t>016/679 z dnia 27 kwietnia 2016</w:t>
      </w:r>
      <w:r w:rsidRPr="00E43CAA">
        <w:rPr>
          <w:sz w:val="24"/>
          <w:szCs w:val="24"/>
        </w:rPr>
        <w:t xml:space="preserve">r. w sprawie ochrony osób fizycznych w związku z przetwarzaniem danych osobowych </w:t>
      </w:r>
      <w:r>
        <w:rPr>
          <w:sz w:val="24"/>
          <w:szCs w:val="24"/>
        </w:rPr>
        <w:br/>
      </w:r>
      <w:r w:rsidRPr="00E43CAA">
        <w:rPr>
          <w:sz w:val="24"/>
          <w:szCs w:val="24"/>
        </w:rPr>
        <w:t>i w sprawie swobodnego przepływu takich danych oraz uchylenia dyrektywy 95/46/WE (ogólne rozporządzenie o ochronie danych) (Dz. Urz. UE L119)</w:t>
      </w:r>
    </w:p>
    <w:p w:rsidR="002D0FD4" w:rsidRPr="00E43CAA" w:rsidRDefault="002D0FD4" w:rsidP="002D0FD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z dnia 10 maja 2018r. o Ochronie Danych Osobowych (Dz. U 2018r., poz. 1000 z późniejszymi zmianami)</w:t>
      </w:r>
    </w:p>
    <w:p w:rsidR="002D0FD4" w:rsidRPr="00E43CAA" w:rsidRDefault="002D0FD4" w:rsidP="002D0FD4">
      <w:pPr>
        <w:jc w:val="both"/>
        <w:rPr>
          <w:sz w:val="24"/>
          <w:szCs w:val="24"/>
        </w:rPr>
      </w:pPr>
    </w:p>
    <w:p w:rsidR="002D0FD4" w:rsidRPr="00E43CAA" w:rsidRDefault="002D0FD4" w:rsidP="002D0FD4">
      <w:pPr>
        <w:ind w:left="708"/>
        <w:jc w:val="both"/>
        <w:rPr>
          <w:sz w:val="24"/>
          <w:szCs w:val="24"/>
        </w:rPr>
      </w:pPr>
      <w:r w:rsidRPr="00E43CAA">
        <w:rPr>
          <w:sz w:val="24"/>
          <w:szCs w:val="24"/>
        </w:rPr>
        <w:t>Ustala się co następuje:</w:t>
      </w:r>
    </w:p>
    <w:p w:rsidR="002D0FD4" w:rsidRDefault="002D0FD4" w:rsidP="002D0FD4">
      <w:pPr>
        <w:jc w:val="center"/>
        <w:rPr>
          <w:b/>
          <w:bCs/>
          <w:sz w:val="24"/>
          <w:szCs w:val="24"/>
        </w:rPr>
      </w:pPr>
      <w:r w:rsidRPr="00E43CAA">
        <w:rPr>
          <w:b/>
          <w:bCs/>
          <w:sz w:val="24"/>
          <w:szCs w:val="24"/>
        </w:rPr>
        <w:t>§ 1</w:t>
      </w:r>
    </w:p>
    <w:p w:rsidR="002D0FD4" w:rsidRPr="00E43CAA" w:rsidRDefault="002D0FD4" w:rsidP="002D0FD4">
      <w:pPr>
        <w:jc w:val="center"/>
        <w:rPr>
          <w:b/>
          <w:bCs/>
          <w:sz w:val="24"/>
          <w:szCs w:val="24"/>
        </w:rPr>
      </w:pPr>
    </w:p>
    <w:p w:rsidR="002D0FD4" w:rsidRDefault="002D0FD4" w:rsidP="002D0FD4">
      <w:pPr>
        <w:jc w:val="both"/>
        <w:rPr>
          <w:b/>
          <w:i/>
          <w:sz w:val="24"/>
          <w:szCs w:val="24"/>
        </w:rPr>
      </w:pPr>
      <w:r w:rsidRPr="00E43CAA">
        <w:rPr>
          <w:sz w:val="24"/>
          <w:szCs w:val="24"/>
        </w:rPr>
        <w:t>Niniejszy Regulamin Zakładowego Funduszu Świadczeń Socja</w:t>
      </w:r>
      <w:r>
        <w:rPr>
          <w:sz w:val="24"/>
          <w:szCs w:val="24"/>
        </w:rPr>
        <w:t xml:space="preserve">lnych </w:t>
      </w:r>
      <w:r>
        <w:rPr>
          <w:b/>
          <w:i/>
          <w:sz w:val="24"/>
          <w:szCs w:val="24"/>
        </w:rPr>
        <w:t xml:space="preserve">Zespołu Szkół </w:t>
      </w:r>
    </w:p>
    <w:p w:rsidR="002D0FD4" w:rsidRDefault="002D0FD4" w:rsidP="002D0FD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i Przedszkoli w Niedźwiedziu</w:t>
      </w:r>
      <w:r w:rsidRPr="00E43CAA">
        <w:rPr>
          <w:sz w:val="24"/>
          <w:szCs w:val="24"/>
        </w:rPr>
        <w:t>, zwany dalej „Regulaminem”, okreś</w:t>
      </w:r>
      <w:r>
        <w:rPr>
          <w:sz w:val="24"/>
          <w:szCs w:val="24"/>
        </w:rPr>
        <w:t xml:space="preserve">la zasady i warunki korzystania z </w:t>
      </w:r>
      <w:r w:rsidRPr="00E43CAA">
        <w:rPr>
          <w:sz w:val="24"/>
          <w:szCs w:val="24"/>
        </w:rPr>
        <w:t>usług i świadczeń finansowanych z zakładowego funduszu świadczeń socjalnych, zwanego dalej „funduszem”, oraz zasady przeznaczania środków funduszu na poszczególne cele i rodzaje działalności socjalnej.</w:t>
      </w:r>
    </w:p>
    <w:p w:rsidR="00160B28" w:rsidRPr="00E43CAA" w:rsidRDefault="00160B28" w:rsidP="002D0FD4">
      <w:pPr>
        <w:jc w:val="both"/>
        <w:rPr>
          <w:sz w:val="24"/>
          <w:szCs w:val="24"/>
        </w:rPr>
      </w:pPr>
    </w:p>
    <w:p w:rsidR="002D0FD4" w:rsidRDefault="002D0FD4" w:rsidP="002D0FD4">
      <w:pPr>
        <w:jc w:val="center"/>
        <w:rPr>
          <w:b/>
          <w:bCs/>
          <w:sz w:val="24"/>
          <w:szCs w:val="24"/>
        </w:rPr>
      </w:pPr>
      <w:r w:rsidRPr="00E43CAA">
        <w:rPr>
          <w:b/>
          <w:bCs/>
          <w:sz w:val="24"/>
          <w:szCs w:val="24"/>
        </w:rPr>
        <w:t>§ 2</w:t>
      </w:r>
    </w:p>
    <w:p w:rsidR="002D0FD4" w:rsidRPr="00E43CAA" w:rsidRDefault="002D0FD4" w:rsidP="002D0FD4">
      <w:pPr>
        <w:jc w:val="center"/>
        <w:rPr>
          <w:b/>
          <w:bCs/>
          <w:sz w:val="24"/>
          <w:szCs w:val="24"/>
        </w:rPr>
      </w:pPr>
    </w:p>
    <w:p w:rsidR="002D0FD4" w:rsidRPr="00E43CAA" w:rsidRDefault="00F00293" w:rsidP="00F00293">
      <w:pPr>
        <w:widowControl w:val="0"/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D0FD4" w:rsidRPr="00E43CAA">
        <w:rPr>
          <w:sz w:val="24"/>
          <w:szCs w:val="24"/>
        </w:rPr>
        <w:t>Fundusz jest przeznaczony na finansowanie działalności socjalnej organizowanej na rzecz osób uprawnionych do korzystania z funduszu, zwanych dalej „osobami uprawnionymi”, z uwzględnieniem ich sytuacji życiowej, rodzinnej i materialnej.</w:t>
      </w:r>
    </w:p>
    <w:p w:rsidR="002D0FD4" w:rsidRDefault="00F00293" w:rsidP="00F00293">
      <w:pPr>
        <w:widowControl w:val="0"/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D0FD4" w:rsidRPr="00E43CAA">
        <w:rPr>
          <w:sz w:val="24"/>
          <w:szCs w:val="24"/>
        </w:rPr>
        <w:t>Działalność socjalna, o której mowa w pkt 1, obejmuje usługi świadczone na rzecz</w:t>
      </w:r>
      <w:r w:rsidR="002D0FD4">
        <w:rPr>
          <w:sz w:val="24"/>
          <w:szCs w:val="24"/>
        </w:rPr>
        <w:t>:</w:t>
      </w:r>
    </w:p>
    <w:p w:rsidR="002D0FD4" w:rsidRPr="002D0FD4" w:rsidRDefault="002D0FD4" w:rsidP="002D0FD4">
      <w:pPr>
        <w:widowControl w:val="0"/>
        <w:suppressAutoHyphens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pomocy rzeczowej</w:t>
      </w:r>
      <w:r w:rsidR="003A6FE4">
        <w:rPr>
          <w:sz w:val="24"/>
          <w:szCs w:val="24"/>
        </w:rPr>
        <w:t xml:space="preserve"> lub finansowej</w:t>
      </w:r>
      <w:r>
        <w:rPr>
          <w:sz w:val="24"/>
          <w:szCs w:val="24"/>
        </w:rPr>
        <w:t xml:space="preserve"> przyznawanej osobom znajdującym się w szczególnie trudnej sytuacji życiowej,</w:t>
      </w:r>
    </w:p>
    <w:p w:rsidR="002D0FD4" w:rsidRPr="00E43CAA" w:rsidRDefault="002D0FD4" w:rsidP="003A6FE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2)  dofinansowania</w:t>
      </w:r>
      <w:r w:rsidRPr="00E43CAA">
        <w:rPr>
          <w:iCs/>
          <w:sz w:val="24"/>
          <w:szCs w:val="24"/>
        </w:rPr>
        <w:t xml:space="preserve"> </w:t>
      </w:r>
      <w:r w:rsidR="003A6FE4">
        <w:rPr>
          <w:iCs/>
          <w:sz w:val="24"/>
          <w:szCs w:val="24"/>
        </w:rPr>
        <w:t xml:space="preserve">różnych form </w:t>
      </w:r>
      <w:r w:rsidRPr="00E43CAA">
        <w:rPr>
          <w:iCs/>
          <w:sz w:val="24"/>
          <w:szCs w:val="24"/>
        </w:rPr>
        <w:t>wypoczynku</w:t>
      </w:r>
      <w:r w:rsidR="003A6FE4">
        <w:rPr>
          <w:iCs/>
          <w:sz w:val="24"/>
          <w:szCs w:val="24"/>
        </w:rPr>
        <w:t xml:space="preserve"> </w:t>
      </w:r>
    </w:p>
    <w:p w:rsidR="002D0FD4" w:rsidRDefault="00F00293" w:rsidP="002D0FD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r w:rsidR="002D0FD4" w:rsidRPr="00E43CAA">
        <w:rPr>
          <w:iCs/>
          <w:sz w:val="24"/>
          <w:szCs w:val="24"/>
        </w:rPr>
        <w:t>) zwrotnej pomocy na cele mieszkaniowe na warunkach określonych umową.</w:t>
      </w:r>
    </w:p>
    <w:p w:rsidR="00F00293" w:rsidRDefault="000848A2" w:rsidP="002D0FD4">
      <w:pPr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4) zapomogi pienięż</w:t>
      </w:r>
      <w:r w:rsidR="00F00293">
        <w:rPr>
          <w:iCs/>
          <w:sz w:val="24"/>
          <w:szCs w:val="24"/>
        </w:rPr>
        <w:t>nej</w:t>
      </w:r>
    </w:p>
    <w:p w:rsidR="009975EB" w:rsidRPr="009975EB" w:rsidRDefault="009975EB" w:rsidP="009975EB">
      <w:pPr>
        <w:ind w:left="720"/>
        <w:jc w:val="center"/>
        <w:rPr>
          <w:b/>
          <w:iCs/>
          <w:sz w:val="24"/>
          <w:szCs w:val="24"/>
        </w:rPr>
      </w:pPr>
      <w:r w:rsidRPr="009975EB">
        <w:rPr>
          <w:b/>
          <w:iCs/>
          <w:sz w:val="24"/>
          <w:szCs w:val="24"/>
        </w:rPr>
        <w:t>§ 3</w:t>
      </w:r>
    </w:p>
    <w:p w:rsidR="002D0FD4" w:rsidRPr="009975EB" w:rsidRDefault="002D0FD4" w:rsidP="002D0FD4">
      <w:pPr>
        <w:ind w:left="720"/>
        <w:jc w:val="both"/>
        <w:rPr>
          <w:b/>
          <w:iCs/>
          <w:sz w:val="24"/>
          <w:szCs w:val="24"/>
        </w:rPr>
      </w:pPr>
    </w:p>
    <w:p w:rsidR="009975EB" w:rsidRPr="009975EB" w:rsidRDefault="009975EB" w:rsidP="009975EB">
      <w:pPr>
        <w:jc w:val="both"/>
        <w:rPr>
          <w:sz w:val="24"/>
          <w:szCs w:val="24"/>
        </w:rPr>
      </w:pPr>
      <w:r w:rsidRPr="009975EB">
        <w:rPr>
          <w:sz w:val="24"/>
          <w:szCs w:val="24"/>
        </w:rPr>
        <w:t xml:space="preserve">Dyrektor </w:t>
      </w:r>
      <w:r>
        <w:rPr>
          <w:b/>
          <w:i/>
          <w:sz w:val="24"/>
          <w:szCs w:val="24"/>
        </w:rPr>
        <w:t>Zespołu Szkół i Przedszkoli w Niedźwiedziu</w:t>
      </w:r>
      <w:r w:rsidRPr="009975EB">
        <w:rPr>
          <w:sz w:val="24"/>
          <w:szCs w:val="24"/>
        </w:rPr>
        <w:t>, zwany dalej „Pracodawcą”, gospodaruje środkami funduszu w zakresie określonym w ustawie o ZFŚS, w niniejszym Regulaminie oraz w rocznym planie rzeczowo-finansowym.</w:t>
      </w:r>
    </w:p>
    <w:p w:rsidR="009975EB" w:rsidRPr="009975EB" w:rsidRDefault="009975EB" w:rsidP="009975EB">
      <w:pPr>
        <w:rPr>
          <w:b/>
          <w:bCs/>
          <w:sz w:val="24"/>
          <w:szCs w:val="24"/>
        </w:rPr>
      </w:pPr>
    </w:p>
    <w:p w:rsidR="009975EB" w:rsidRDefault="009975EB" w:rsidP="009975EB">
      <w:pPr>
        <w:tabs>
          <w:tab w:val="center" w:pos="4819"/>
          <w:tab w:val="left" w:pos="7005"/>
        </w:tabs>
        <w:rPr>
          <w:b/>
          <w:bCs/>
          <w:sz w:val="24"/>
          <w:szCs w:val="24"/>
        </w:rPr>
      </w:pPr>
    </w:p>
    <w:p w:rsidR="009975EB" w:rsidRDefault="009975EB" w:rsidP="009975EB">
      <w:pPr>
        <w:tabs>
          <w:tab w:val="center" w:pos="4819"/>
          <w:tab w:val="left" w:pos="7005"/>
        </w:tabs>
        <w:rPr>
          <w:b/>
          <w:bCs/>
          <w:sz w:val="24"/>
          <w:szCs w:val="24"/>
        </w:rPr>
      </w:pPr>
    </w:p>
    <w:p w:rsidR="009975EB" w:rsidRPr="009975EB" w:rsidRDefault="009975EB" w:rsidP="00F00293">
      <w:pPr>
        <w:tabs>
          <w:tab w:val="center" w:pos="4819"/>
          <w:tab w:val="left" w:pos="7005"/>
        </w:tabs>
        <w:jc w:val="center"/>
        <w:rPr>
          <w:b/>
          <w:bCs/>
          <w:sz w:val="24"/>
          <w:szCs w:val="24"/>
        </w:rPr>
      </w:pPr>
      <w:r w:rsidRPr="009975EB">
        <w:rPr>
          <w:b/>
          <w:bCs/>
          <w:sz w:val="24"/>
          <w:szCs w:val="24"/>
        </w:rPr>
        <w:t>§ 4</w:t>
      </w:r>
    </w:p>
    <w:p w:rsidR="009975EB" w:rsidRPr="009975EB" w:rsidRDefault="009975EB" w:rsidP="009975EB">
      <w:pPr>
        <w:tabs>
          <w:tab w:val="center" w:pos="4819"/>
          <w:tab w:val="left" w:pos="7005"/>
        </w:tabs>
        <w:rPr>
          <w:b/>
          <w:bCs/>
          <w:sz w:val="24"/>
          <w:szCs w:val="24"/>
        </w:rPr>
      </w:pPr>
      <w:r w:rsidRPr="009975EB">
        <w:rPr>
          <w:b/>
          <w:bCs/>
          <w:sz w:val="24"/>
          <w:szCs w:val="24"/>
        </w:rPr>
        <w:tab/>
      </w:r>
    </w:p>
    <w:p w:rsidR="009975EB" w:rsidRPr="009975EB" w:rsidRDefault="00F00293" w:rsidP="00F00293">
      <w:pPr>
        <w:widowControl w:val="0"/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975EB" w:rsidRPr="009975EB">
        <w:rPr>
          <w:sz w:val="24"/>
          <w:szCs w:val="24"/>
        </w:rPr>
        <w:t xml:space="preserve">Podstawę podziału środków funduszu na poszczególne cele i rodzaje działalności socjalnej stanowi </w:t>
      </w:r>
      <w:r w:rsidR="00591467">
        <w:rPr>
          <w:sz w:val="24"/>
          <w:szCs w:val="24"/>
        </w:rPr>
        <w:t>roczny plan rzeczowo-finansowy.</w:t>
      </w:r>
    </w:p>
    <w:p w:rsidR="009975EB" w:rsidRPr="009975EB" w:rsidRDefault="00F00293" w:rsidP="00F00293">
      <w:pPr>
        <w:widowControl w:val="0"/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848A2">
        <w:rPr>
          <w:sz w:val="24"/>
          <w:szCs w:val="24"/>
        </w:rPr>
        <w:t xml:space="preserve">Projekt </w:t>
      </w:r>
      <w:r w:rsidR="009975EB" w:rsidRPr="009975EB">
        <w:rPr>
          <w:sz w:val="24"/>
          <w:szCs w:val="24"/>
        </w:rPr>
        <w:t>roczn</w:t>
      </w:r>
      <w:r w:rsidR="00591467">
        <w:rPr>
          <w:sz w:val="24"/>
          <w:szCs w:val="24"/>
        </w:rPr>
        <w:t>ego planu rzeczowo-finansowego</w:t>
      </w:r>
      <w:r w:rsidR="009975EB" w:rsidRPr="009975EB">
        <w:rPr>
          <w:sz w:val="24"/>
          <w:szCs w:val="24"/>
        </w:rPr>
        <w:t xml:space="preserve"> sporządza pracodawca, </w:t>
      </w:r>
      <w:r w:rsidR="009975EB" w:rsidRPr="009975EB">
        <w:rPr>
          <w:sz w:val="24"/>
          <w:szCs w:val="24"/>
        </w:rPr>
        <w:br/>
        <w:t>w uzgodnieniu z</w:t>
      </w:r>
      <w:r w:rsidR="00591467">
        <w:rPr>
          <w:sz w:val="24"/>
          <w:szCs w:val="24"/>
        </w:rPr>
        <w:t xml:space="preserve"> zakładowymi</w:t>
      </w:r>
      <w:r w:rsidR="009975EB" w:rsidRPr="009975EB">
        <w:rPr>
          <w:sz w:val="24"/>
          <w:szCs w:val="24"/>
        </w:rPr>
        <w:t xml:space="preserve"> organizacjami związkowymi działającymi u pracodawcy.</w:t>
      </w:r>
      <w:r w:rsidR="00591467">
        <w:rPr>
          <w:sz w:val="24"/>
          <w:szCs w:val="24"/>
          <w:highlight w:val="yellow"/>
        </w:rPr>
        <w:t xml:space="preserve"> </w:t>
      </w:r>
    </w:p>
    <w:p w:rsidR="009975EB" w:rsidRPr="009975EB" w:rsidRDefault="009975EB" w:rsidP="009975EB">
      <w:pPr>
        <w:jc w:val="both"/>
        <w:rPr>
          <w:sz w:val="24"/>
          <w:szCs w:val="24"/>
        </w:rPr>
      </w:pPr>
    </w:p>
    <w:p w:rsidR="009975EB" w:rsidRPr="009975EB" w:rsidRDefault="009975EB" w:rsidP="009975EB">
      <w:pPr>
        <w:jc w:val="center"/>
        <w:rPr>
          <w:b/>
          <w:bCs/>
          <w:sz w:val="24"/>
          <w:szCs w:val="24"/>
        </w:rPr>
      </w:pPr>
      <w:r w:rsidRPr="009975EB">
        <w:rPr>
          <w:b/>
          <w:bCs/>
          <w:sz w:val="24"/>
          <w:szCs w:val="24"/>
        </w:rPr>
        <w:t>§ 5</w:t>
      </w:r>
    </w:p>
    <w:p w:rsidR="009975EB" w:rsidRPr="009975EB" w:rsidRDefault="009975EB" w:rsidP="009975EB">
      <w:pPr>
        <w:jc w:val="center"/>
        <w:rPr>
          <w:b/>
          <w:bCs/>
          <w:sz w:val="24"/>
          <w:szCs w:val="24"/>
        </w:rPr>
      </w:pPr>
    </w:p>
    <w:p w:rsidR="009975EB" w:rsidRPr="00591467" w:rsidRDefault="00591467" w:rsidP="00591467">
      <w:pPr>
        <w:widowControl w:val="0"/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</w:t>
      </w:r>
      <w:r w:rsidR="009975EB" w:rsidRPr="00591467">
        <w:rPr>
          <w:sz w:val="24"/>
          <w:szCs w:val="24"/>
        </w:rPr>
        <w:t xml:space="preserve">Świadczenia socjalne z funduszu, zwane dalej „świadczeniami”, są przyznawane na </w:t>
      </w:r>
      <w:r>
        <w:rPr>
          <w:sz w:val="24"/>
          <w:szCs w:val="24"/>
        </w:rPr>
        <w:t xml:space="preserve">    </w:t>
      </w:r>
      <w:r w:rsidR="009975EB" w:rsidRPr="00591467">
        <w:rPr>
          <w:sz w:val="24"/>
          <w:szCs w:val="24"/>
        </w:rPr>
        <w:t xml:space="preserve">wniosek osób uprawnionych i nie </w:t>
      </w:r>
      <w:r w:rsidRPr="00591467">
        <w:rPr>
          <w:sz w:val="24"/>
          <w:szCs w:val="24"/>
        </w:rPr>
        <w:t>mają charakteru roszczeniowego – mają charakter uznaniowy.</w:t>
      </w:r>
    </w:p>
    <w:p w:rsidR="00591467" w:rsidRDefault="00591467" w:rsidP="009975EB">
      <w:pPr>
        <w:widowControl w:val="0"/>
        <w:suppressAutoHyphens/>
        <w:autoSpaceDN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2. Kryterium przyznania i ustalenia wysokości świadczeń z funduszu jest przeciętny miesięczny dochód na członka rodziny, obliczany na podstawie danych zawartych w oświadczeniu</w:t>
      </w:r>
      <w:r w:rsidR="00F52B98">
        <w:rPr>
          <w:sz w:val="24"/>
          <w:szCs w:val="24"/>
        </w:rPr>
        <w:t xml:space="preserve"> </w:t>
      </w:r>
      <w:r w:rsidR="00633790">
        <w:rPr>
          <w:sz w:val="24"/>
          <w:szCs w:val="24"/>
        </w:rPr>
        <w:t>o dochodach za p</w:t>
      </w:r>
      <w:r w:rsidR="00F05B92">
        <w:rPr>
          <w:sz w:val="24"/>
          <w:szCs w:val="24"/>
        </w:rPr>
        <w:t>oprzedni miesiąc ze wszystkich ź</w:t>
      </w:r>
      <w:r w:rsidR="00633790">
        <w:rPr>
          <w:sz w:val="24"/>
          <w:szCs w:val="24"/>
        </w:rPr>
        <w:t>ródeł i dochodów wszystkich członków wspólnego gospodarstwa domowego.</w:t>
      </w:r>
      <w:r w:rsidR="00F52B98">
        <w:rPr>
          <w:sz w:val="24"/>
          <w:szCs w:val="24"/>
        </w:rPr>
        <w:t xml:space="preserve">– </w:t>
      </w:r>
      <w:r w:rsidR="00F00293">
        <w:rPr>
          <w:b/>
          <w:i/>
          <w:sz w:val="24"/>
          <w:szCs w:val="24"/>
        </w:rPr>
        <w:t>załącznik nr 1</w:t>
      </w:r>
    </w:p>
    <w:p w:rsidR="00584AE1" w:rsidRPr="0001520D" w:rsidRDefault="00584AE1" w:rsidP="009975EB">
      <w:pPr>
        <w:widowControl w:val="0"/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1520D">
        <w:rPr>
          <w:sz w:val="24"/>
          <w:szCs w:val="24"/>
        </w:rPr>
        <w:t>Dokonuje się corocznego przeglądu danych osób uprawnionych do korzystania z świadczeń.</w:t>
      </w:r>
    </w:p>
    <w:p w:rsidR="009975EB" w:rsidRPr="008A65A0" w:rsidRDefault="008A65A0" w:rsidP="00F00293">
      <w:pPr>
        <w:widowControl w:val="0"/>
        <w:suppressAutoHyphens/>
        <w:autoSpaceDN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4.</w:t>
      </w:r>
      <w:r w:rsidR="00F00293">
        <w:rPr>
          <w:sz w:val="24"/>
          <w:szCs w:val="24"/>
        </w:rPr>
        <w:t>.Każdy uprawniony do korzystania z ZFŚS w Zespole Szkół i Przedszkoli w Niedźwiedziu składa oświadczenie o sytuacji życiowej, rodzinnej i mater</w:t>
      </w:r>
      <w:r w:rsidR="00120777">
        <w:rPr>
          <w:sz w:val="24"/>
          <w:szCs w:val="24"/>
        </w:rPr>
        <w:t xml:space="preserve">ialnej za miniony rok do końca lutego </w:t>
      </w:r>
      <w:r w:rsidR="00F00293">
        <w:rPr>
          <w:sz w:val="24"/>
          <w:szCs w:val="24"/>
        </w:rPr>
        <w:t xml:space="preserve">.- </w:t>
      </w:r>
      <w:r w:rsidR="00F00293">
        <w:rPr>
          <w:b/>
          <w:i/>
          <w:sz w:val="24"/>
          <w:szCs w:val="24"/>
        </w:rPr>
        <w:t>załącznik nr 2</w:t>
      </w:r>
    </w:p>
    <w:p w:rsidR="009975EB" w:rsidRPr="009975EB" w:rsidRDefault="00F00293" w:rsidP="00F002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9975EB" w:rsidRPr="009975EB" w:rsidRDefault="009975EB" w:rsidP="009975EB">
      <w:pPr>
        <w:rPr>
          <w:b/>
          <w:bCs/>
          <w:sz w:val="24"/>
          <w:szCs w:val="24"/>
        </w:rPr>
      </w:pPr>
    </w:p>
    <w:p w:rsidR="00F05B92" w:rsidRDefault="009975EB" w:rsidP="009975EB">
      <w:pPr>
        <w:jc w:val="both"/>
        <w:rPr>
          <w:sz w:val="24"/>
          <w:szCs w:val="24"/>
        </w:rPr>
      </w:pPr>
      <w:r w:rsidRPr="009975EB">
        <w:rPr>
          <w:sz w:val="24"/>
          <w:szCs w:val="24"/>
        </w:rPr>
        <w:t>Decyzję o przyznaniu św</w:t>
      </w:r>
      <w:r w:rsidR="00F05B92">
        <w:rPr>
          <w:sz w:val="24"/>
          <w:szCs w:val="24"/>
        </w:rPr>
        <w:t xml:space="preserve">iadczeń podejmuje Dyrektor Zespołu Szkół i Przedszkoli                           w Niedźwiedziu </w:t>
      </w:r>
      <w:r w:rsidRPr="009975EB">
        <w:rPr>
          <w:sz w:val="24"/>
          <w:szCs w:val="24"/>
        </w:rPr>
        <w:t>w uzgodnieniu z działający</w:t>
      </w:r>
      <w:r w:rsidR="00F05B92">
        <w:rPr>
          <w:sz w:val="24"/>
          <w:szCs w:val="24"/>
        </w:rPr>
        <w:t xml:space="preserve">mi w Zespole Szkół i Przedszkoli                                    w Niedźwiedziu organizacjami związkowymi. </w:t>
      </w:r>
    </w:p>
    <w:p w:rsidR="00F00293" w:rsidRPr="009975EB" w:rsidRDefault="00F00293" w:rsidP="009975EB">
      <w:pPr>
        <w:jc w:val="both"/>
        <w:rPr>
          <w:sz w:val="24"/>
          <w:szCs w:val="24"/>
        </w:rPr>
      </w:pPr>
    </w:p>
    <w:p w:rsidR="009975EB" w:rsidRPr="009975EB" w:rsidRDefault="009975EB" w:rsidP="009975EB">
      <w:pPr>
        <w:rPr>
          <w:sz w:val="24"/>
          <w:szCs w:val="24"/>
        </w:rPr>
      </w:pPr>
    </w:p>
    <w:p w:rsidR="00F05B92" w:rsidRPr="00F05B92" w:rsidRDefault="00F05B92" w:rsidP="00F05B92">
      <w:pPr>
        <w:jc w:val="center"/>
        <w:rPr>
          <w:b/>
          <w:bCs/>
          <w:sz w:val="24"/>
          <w:szCs w:val="24"/>
        </w:rPr>
      </w:pPr>
      <w:r w:rsidRPr="00F05B92">
        <w:rPr>
          <w:b/>
          <w:bCs/>
          <w:sz w:val="24"/>
          <w:szCs w:val="24"/>
        </w:rPr>
        <w:t>Rozdział 2</w:t>
      </w:r>
    </w:p>
    <w:p w:rsidR="00F05B92" w:rsidRPr="00F05B92" w:rsidRDefault="00F05B92" w:rsidP="004F54DF">
      <w:pPr>
        <w:jc w:val="center"/>
        <w:rPr>
          <w:b/>
          <w:bCs/>
          <w:sz w:val="24"/>
          <w:szCs w:val="24"/>
        </w:rPr>
      </w:pPr>
      <w:r w:rsidRPr="00F05B92">
        <w:rPr>
          <w:b/>
          <w:bCs/>
          <w:sz w:val="24"/>
          <w:szCs w:val="24"/>
        </w:rPr>
        <w:t>Osoby uprawnione do korzystania z zakładowego funduszu świadczeń socjalnych</w:t>
      </w:r>
    </w:p>
    <w:p w:rsidR="00F05B92" w:rsidRPr="00F05B92" w:rsidRDefault="00F05B92" w:rsidP="00F05B92">
      <w:pPr>
        <w:jc w:val="center"/>
        <w:rPr>
          <w:b/>
          <w:bCs/>
          <w:sz w:val="24"/>
          <w:szCs w:val="24"/>
        </w:rPr>
      </w:pPr>
    </w:p>
    <w:p w:rsidR="00F05B92" w:rsidRPr="00F05B92" w:rsidRDefault="00F05B92" w:rsidP="00F05B92">
      <w:pPr>
        <w:jc w:val="center"/>
        <w:rPr>
          <w:b/>
          <w:bCs/>
          <w:sz w:val="24"/>
          <w:szCs w:val="24"/>
        </w:rPr>
      </w:pPr>
      <w:r w:rsidRPr="00F05B92">
        <w:rPr>
          <w:b/>
          <w:bCs/>
          <w:sz w:val="24"/>
          <w:szCs w:val="24"/>
        </w:rPr>
        <w:t>§ 7</w:t>
      </w:r>
    </w:p>
    <w:p w:rsidR="00F05B92" w:rsidRPr="00F05B92" w:rsidRDefault="00F05B92" w:rsidP="00F05B92">
      <w:pPr>
        <w:jc w:val="center"/>
        <w:rPr>
          <w:b/>
          <w:bCs/>
          <w:sz w:val="24"/>
          <w:szCs w:val="24"/>
        </w:rPr>
      </w:pPr>
    </w:p>
    <w:p w:rsidR="00F05B92" w:rsidRPr="004F54DF" w:rsidRDefault="004F54DF" w:rsidP="004F54D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05B92" w:rsidRPr="004F54DF">
        <w:rPr>
          <w:sz w:val="24"/>
          <w:szCs w:val="24"/>
        </w:rPr>
        <w:t>Do korzystania z Funduszu uprawnieni są:</w:t>
      </w:r>
    </w:p>
    <w:p w:rsidR="00F05B92" w:rsidRPr="00F05B92" w:rsidRDefault="00F05B92" w:rsidP="00F05B92">
      <w:pPr>
        <w:numPr>
          <w:ilvl w:val="0"/>
          <w:numId w:val="4"/>
        </w:numPr>
        <w:jc w:val="both"/>
        <w:rPr>
          <w:sz w:val="24"/>
          <w:szCs w:val="24"/>
        </w:rPr>
      </w:pPr>
      <w:r w:rsidRPr="00F05B92">
        <w:rPr>
          <w:sz w:val="24"/>
          <w:szCs w:val="24"/>
        </w:rPr>
        <w:t>pracownicy z</w:t>
      </w:r>
      <w:r>
        <w:rPr>
          <w:sz w:val="24"/>
          <w:szCs w:val="24"/>
        </w:rPr>
        <w:t xml:space="preserve">atrudnieni w Zespole Szkół i Przedszkoli w Niedźwiedziu </w:t>
      </w:r>
      <w:r w:rsidRPr="00F05B92">
        <w:rPr>
          <w:sz w:val="24"/>
          <w:szCs w:val="24"/>
        </w:rPr>
        <w:t>bez względu na podstawę nawiązania stosunku pracy, wymiar i okres zatrudnienia, zwani dalej „pracownikami”, w tym pracownicy przebywający na urlopach macierzyńskich, wychowawczych, na urlopach bezpłatnych, nauczyciele przebywający na urlopach zdrowotnych oraz nauczyciele przeniesieni w stan nieczynny,</w:t>
      </w:r>
    </w:p>
    <w:p w:rsidR="00F05B92" w:rsidRPr="00F05B92" w:rsidRDefault="00F05B92" w:rsidP="00F05B92">
      <w:pPr>
        <w:numPr>
          <w:ilvl w:val="0"/>
          <w:numId w:val="4"/>
        </w:numPr>
        <w:jc w:val="both"/>
        <w:rPr>
          <w:sz w:val="24"/>
          <w:szCs w:val="24"/>
        </w:rPr>
      </w:pPr>
      <w:r w:rsidRPr="00F05B92">
        <w:rPr>
          <w:sz w:val="24"/>
          <w:szCs w:val="24"/>
        </w:rPr>
        <w:t>emeryci i renciści – byli pracownic</w:t>
      </w:r>
      <w:r w:rsidR="007263B7">
        <w:rPr>
          <w:sz w:val="24"/>
          <w:szCs w:val="24"/>
        </w:rPr>
        <w:t>y Zespołu Szkół i Przedszkoli w Niedźwiedziu</w:t>
      </w:r>
      <w:r w:rsidR="00190AE2">
        <w:rPr>
          <w:sz w:val="24"/>
          <w:szCs w:val="24"/>
        </w:rPr>
        <w:t xml:space="preserve"> dla których Zespół Szkół i Przedszkoli był</w:t>
      </w:r>
      <w:r w:rsidRPr="00F05B92">
        <w:rPr>
          <w:sz w:val="24"/>
          <w:szCs w:val="24"/>
        </w:rPr>
        <w:t xml:space="preserve"> ostatnim miejscem zatrudnienia przed przejściem na emeryturę, rentę lub nauczycielskie świadczenie kompensacyjne oraz emeryci, renciści i nauczyciele pobierający nauczycielskie świadczenie kompensacyjne ze zlikwidowanych placówek</w:t>
      </w:r>
      <w:r w:rsidR="00190AE2">
        <w:rPr>
          <w:sz w:val="24"/>
          <w:szCs w:val="24"/>
        </w:rPr>
        <w:t>: w Lubnowie</w:t>
      </w:r>
      <w:r w:rsidRPr="00F05B92">
        <w:rPr>
          <w:sz w:val="24"/>
          <w:szCs w:val="24"/>
        </w:rPr>
        <w:t>,</w:t>
      </w:r>
      <w:r w:rsidR="00190AE2">
        <w:rPr>
          <w:sz w:val="24"/>
          <w:szCs w:val="24"/>
        </w:rPr>
        <w:t xml:space="preserve"> Pomianowie Dolnym i Starczówku, </w:t>
      </w:r>
      <w:r w:rsidRPr="00F05B92">
        <w:rPr>
          <w:sz w:val="24"/>
          <w:szCs w:val="24"/>
        </w:rPr>
        <w:t xml:space="preserve"> wskazani przez organ </w:t>
      </w:r>
      <w:r w:rsidR="00190AE2">
        <w:rPr>
          <w:sz w:val="24"/>
          <w:szCs w:val="24"/>
        </w:rPr>
        <w:t>prowadzący Zespół Szkół i Przedszkoli w Niedźwiedziu</w:t>
      </w:r>
    </w:p>
    <w:p w:rsidR="00F05B92" w:rsidRDefault="00F05B92" w:rsidP="00F05B92">
      <w:pPr>
        <w:numPr>
          <w:ilvl w:val="0"/>
          <w:numId w:val="4"/>
        </w:numPr>
        <w:jc w:val="both"/>
        <w:rPr>
          <w:sz w:val="24"/>
          <w:szCs w:val="24"/>
        </w:rPr>
      </w:pPr>
      <w:r w:rsidRPr="00F05B92">
        <w:rPr>
          <w:sz w:val="24"/>
          <w:szCs w:val="24"/>
        </w:rPr>
        <w:t>członkowie rodzin osób, o których mowa w pkt 1 - 2.</w:t>
      </w:r>
    </w:p>
    <w:p w:rsidR="00412A28" w:rsidRPr="00F05B92" w:rsidRDefault="00412A28" w:rsidP="00412A28">
      <w:pPr>
        <w:ind w:left="720"/>
        <w:jc w:val="both"/>
        <w:rPr>
          <w:sz w:val="24"/>
          <w:szCs w:val="24"/>
        </w:rPr>
      </w:pPr>
    </w:p>
    <w:p w:rsidR="004F54DF" w:rsidRDefault="004F54DF" w:rsidP="004F54DF">
      <w:p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412A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05B92" w:rsidRPr="00412A28">
        <w:rPr>
          <w:sz w:val="24"/>
          <w:szCs w:val="24"/>
        </w:rPr>
        <w:t>Do członków rodziny, o których mowa w ust. 1 pkt 3, zalicza się</w:t>
      </w:r>
      <w:r w:rsidR="00F05B92" w:rsidRPr="00412A28">
        <w:rPr>
          <w:i/>
          <w:sz w:val="24"/>
          <w:szCs w:val="24"/>
        </w:rPr>
        <w:t xml:space="preserve">: </w:t>
      </w:r>
    </w:p>
    <w:p w:rsidR="004F54DF" w:rsidRDefault="00F05B92" w:rsidP="00412A28">
      <w:pPr>
        <w:jc w:val="both"/>
        <w:rPr>
          <w:i/>
          <w:color w:val="FF0000"/>
          <w:sz w:val="24"/>
          <w:szCs w:val="24"/>
        </w:rPr>
      </w:pPr>
      <w:r w:rsidRPr="00F05B92">
        <w:rPr>
          <w:rFonts w:ascii="Arial" w:hAnsi="Arial" w:cs="Arial"/>
          <w:b/>
          <w:i/>
        </w:rPr>
        <w:lastRenderedPageBreak/>
        <w:t xml:space="preserve"> </w:t>
      </w:r>
      <w:r w:rsidR="00412A28">
        <w:rPr>
          <w:rFonts w:ascii="Arial" w:hAnsi="Arial" w:cs="Arial"/>
        </w:rPr>
        <w:t xml:space="preserve">1) </w:t>
      </w:r>
      <w:r w:rsidR="004F54DF">
        <w:rPr>
          <w:rFonts w:ascii="Arial" w:hAnsi="Arial" w:cs="Arial"/>
        </w:rPr>
        <w:t xml:space="preserve"> </w:t>
      </w:r>
      <w:r w:rsidR="00412A28">
        <w:rPr>
          <w:rFonts w:ascii="Arial" w:hAnsi="Arial" w:cs="Arial"/>
        </w:rPr>
        <w:t xml:space="preserve">osoby </w:t>
      </w:r>
      <w:r w:rsidRPr="00F05B92">
        <w:rPr>
          <w:sz w:val="24"/>
          <w:szCs w:val="24"/>
        </w:rPr>
        <w:t>pozostające na utrzymaniu pracownika, emeryta lub rencisty i zamieszkujące z nim dzieci własne, przysposobione, dzieci przyjęte na wychowanie w rodzinie zastępczej oraz dzieci ws</w:t>
      </w:r>
      <w:r w:rsidR="00412A28">
        <w:rPr>
          <w:sz w:val="24"/>
          <w:szCs w:val="24"/>
        </w:rPr>
        <w:t>półmałżonka w wieku do lat 18</w:t>
      </w:r>
      <w:r w:rsidR="002C0741" w:rsidRPr="002C0741">
        <w:rPr>
          <w:sz w:val="24"/>
          <w:szCs w:val="24"/>
        </w:rPr>
        <w:t xml:space="preserve"> </w:t>
      </w:r>
      <w:r w:rsidR="002C0741" w:rsidRPr="00E43CAA">
        <w:rPr>
          <w:sz w:val="24"/>
          <w:szCs w:val="24"/>
        </w:rPr>
        <w:t xml:space="preserve">a jeżeli kształcą się w szkole </w:t>
      </w:r>
      <w:r w:rsidR="002C0741">
        <w:rPr>
          <w:sz w:val="24"/>
          <w:szCs w:val="24"/>
        </w:rPr>
        <w:t>(</w:t>
      </w:r>
      <w:r w:rsidR="002C0741" w:rsidRPr="009B2FBD">
        <w:rPr>
          <w:i/>
          <w:sz w:val="24"/>
          <w:szCs w:val="24"/>
        </w:rPr>
        <w:t>i nie wstąpiły w związek małżeński</w:t>
      </w:r>
      <w:r w:rsidR="002C0741">
        <w:rPr>
          <w:sz w:val="24"/>
          <w:szCs w:val="24"/>
        </w:rPr>
        <w:t xml:space="preserve">) </w:t>
      </w:r>
      <w:r w:rsidR="002C0741" w:rsidRPr="00E43CAA">
        <w:rPr>
          <w:sz w:val="24"/>
          <w:szCs w:val="24"/>
        </w:rPr>
        <w:t>– do czasu ukończenia nauki, jednak nie dłużej niż do ukończenia 25 roku życia,</w:t>
      </w:r>
    </w:p>
    <w:p w:rsidR="00F05B92" w:rsidRPr="004F54DF" w:rsidRDefault="00412A28" w:rsidP="00412A28">
      <w:pPr>
        <w:jc w:val="both"/>
        <w:rPr>
          <w:i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 2)</w:t>
      </w:r>
      <w:r w:rsidR="004F54DF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współmałżonka,   </w:t>
      </w:r>
    </w:p>
    <w:p w:rsidR="00A03073" w:rsidRPr="00A03073" w:rsidRDefault="004F54DF" w:rsidP="004F54DF">
      <w:pPr>
        <w:widowControl w:val="0"/>
        <w:suppressAutoHyphens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A03073" w:rsidRPr="00A03073">
        <w:rPr>
          <w:iCs/>
          <w:sz w:val="24"/>
          <w:szCs w:val="24"/>
        </w:rPr>
        <w:t>3)</w:t>
      </w:r>
      <w:r>
        <w:rPr>
          <w:iCs/>
          <w:sz w:val="24"/>
          <w:szCs w:val="24"/>
        </w:rPr>
        <w:t xml:space="preserve">   i</w:t>
      </w:r>
      <w:r w:rsidR="00A03073" w:rsidRPr="00A03073">
        <w:rPr>
          <w:iCs/>
          <w:sz w:val="24"/>
          <w:szCs w:val="24"/>
        </w:rPr>
        <w:t xml:space="preserve">nne osoby uprawnione: </w:t>
      </w:r>
    </w:p>
    <w:p w:rsidR="00A03073" w:rsidRDefault="00A03073" w:rsidP="00A03073">
      <w:pPr>
        <w:widowControl w:val="0"/>
        <w:suppressAutoHyphens/>
        <w:autoSpaceDN/>
        <w:ind w:left="426"/>
        <w:jc w:val="both"/>
        <w:rPr>
          <w:iCs/>
          <w:sz w:val="24"/>
          <w:szCs w:val="24"/>
        </w:rPr>
      </w:pPr>
      <w:r w:rsidRPr="00A03073">
        <w:rPr>
          <w:iCs/>
          <w:sz w:val="24"/>
          <w:szCs w:val="24"/>
        </w:rPr>
        <w:t xml:space="preserve">a) konkubent pod warunkiem posiadania wspólnych dzieci </w:t>
      </w:r>
    </w:p>
    <w:p w:rsidR="00F05B92" w:rsidRPr="00A03073" w:rsidRDefault="00A03073" w:rsidP="00A03073">
      <w:pPr>
        <w:widowControl w:val="0"/>
        <w:suppressAutoHyphens/>
        <w:autoSpaceDN/>
        <w:ind w:left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b) </w:t>
      </w:r>
      <w:r w:rsidR="00F05B92" w:rsidRPr="00A03073">
        <w:rPr>
          <w:iCs/>
          <w:sz w:val="24"/>
          <w:szCs w:val="24"/>
        </w:rPr>
        <w:t>osoby przebywające na świadczeniach przedemerytalnych, dla których</w:t>
      </w:r>
      <w:r>
        <w:rPr>
          <w:i/>
          <w:iCs/>
          <w:sz w:val="24"/>
          <w:szCs w:val="24"/>
        </w:rPr>
        <w:t xml:space="preserve"> </w:t>
      </w:r>
      <w:r w:rsidRPr="00A03073">
        <w:rPr>
          <w:iCs/>
          <w:sz w:val="24"/>
          <w:szCs w:val="24"/>
        </w:rPr>
        <w:t>Zespół Szkół</w:t>
      </w:r>
      <w:r w:rsidR="004F54DF">
        <w:rPr>
          <w:iCs/>
          <w:sz w:val="24"/>
          <w:szCs w:val="24"/>
        </w:rPr>
        <w:t xml:space="preserve">           </w:t>
      </w:r>
      <w:r w:rsidRPr="00A03073">
        <w:rPr>
          <w:iCs/>
          <w:sz w:val="24"/>
          <w:szCs w:val="24"/>
        </w:rPr>
        <w:t xml:space="preserve"> i Przedszkoli w Niedźwiedziu</w:t>
      </w:r>
      <w:r w:rsidR="00F05B92" w:rsidRPr="00A03073">
        <w:rPr>
          <w:iCs/>
          <w:sz w:val="24"/>
          <w:szCs w:val="24"/>
        </w:rPr>
        <w:t xml:space="preserve"> była ostatnim miejscem zatrudnienia,</w:t>
      </w:r>
    </w:p>
    <w:p w:rsidR="00F05B92" w:rsidRDefault="00A03073" w:rsidP="00A03073">
      <w:pPr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>c)</w:t>
      </w:r>
      <w:r>
        <w:rPr>
          <w:i/>
          <w:iCs/>
          <w:sz w:val="24"/>
          <w:szCs w:val="24"/>
        </w:rPr>
        <w:t xml:space="preserve">  </w:t>
      </w:r>
      <w:r w:rsidR="00F05B92" w:rsidRPr="00A03073">
        <w:rPr>
          <w:iCs/>
          <w:sz w:val="24"/>
          <w:szCs w:val="24"/>
        </w:rPr>
        <w:t xml:space="preserve">członkowie </w:t>
      </w:r>
      <w:r>
        <w:rPr>
          <w:iCs/>
          <w:sz w:val="24"/>
          <w:szCs w:val="24"/>
        </w:rPr>
        <w:t>rodzin zmarłych pracowników,</w:t>
      </w:r>
      <w:r w:rsidR="00F05B92" w:rsidRPr="00A03073">
        <w:rPr>
          <w:iCs/>
          <w:sz w:val="24"/>
          <w:szCs w:val="24"/>
        </w:rPr>
        <w:t xml:space="preserve"> emerytów i ren</w:t>
      </w:r>
      <w:r>
        <w:rPr>
          <w:iCs/>
          <w:sz w:val="24"/>
          <w:szCs w:val="24"/>
        </w:rPr>
        <w:t>cistów,</w:t>
      </w:r>
      <w:r w:rsidR="00F05B92" w:rsidRPr="00A03073">
        <w:rPr>
          <w:iCs/>
          <w:sz w:val="24"/>
          <w:szCs w:val="24"/>
        </w:rPr>
        <w:t xml:space="preserve"> jeżeli są uprawnieni do ren</w:t>
      </w:r>
      <w:r>
        <w:rPr>
          <w:iCs/>
          <w:sz w:val="24"/>
          <w:szCs w:val="24"/>
        </w:rPr>
        <w:t>ty rodzinnej po zmarłym do końca roku kalend</w:t>
      </w:r>
      <w:r w:rsidR="004F54DF">
        <w:rPr>
          <w:iCs/>
          <w:sz w:val="24"/>
          <w:szCs w:val="24"/>
        </w:rPr>
        <w:t>arzowego w którym nastąpił zgon.</w:t>
      </w:r>
    </w:p>
    <w:p w:rsidR="00160B28" w:rsidRPr="00A03073" w:rsidRDefault="00160B28" w:rsidP="00A03073">
      <w:pPr>
        <w:jc w:val="both"/>
        <w:rPr>
          <w:iCs/>
          <w:sz w:val="24"/>
          <w:szCs w:val="24"/>
        </w:rPr>
      </w:pPr>
    </w:p>
    <w:p w:rsidR="000823FD" w:rsidRPr="000823FD" w:rsidRDefault="000823FD" w:rsidP="000823FD">
      <w:pPr>
        <w:jc w:val="center"/>
        <w:rPr>
          <w:b/>
          <w:bCs/>
          <w:sz w:val="24"/>
          <w:szCs w:val="24"/>
        </w:rPr>
      </w:pPr>
      <w:r w:rsidRPr="000823FD">
        <w:rPr>
          <w:b/>
          <w:bCs/>
          <w:sz w:val="24"/>
          <w:szCs w:val="24"/>
        </w:rPr>
        <w:t>§ 8</w:t>
      </w:r>
    </w:p>
    <w:p w:rsidR="000823FD" w:rsidRPr="000823FD" w:rsidRDefault="000823FD" w:rsidP="000823FD">
      <w:pPr>
        <w:jc w:val="center"/>
        <w:rPr>
          <w:b/>
          <w:bCs/>
          <w:sz w:val="24"/>
          <w:szCs w:val="24"/>
        </w:rPr>
      </w:pPr>
    </w:p>
    <w:p w:rsidR="000823FD" w:rsidRPr="000823FD" w:rsidRDefault="000823FD" w:rsidP="000823FD">
      <w:pPr>
        <w:widowControl w:val="0"/>
        <w:numPr>
          <w:ilvl w:val="0"/>
          <w:numId w:val="9"/>
        </w:numPr>
        <w:suppressAutoHyphens/>
        <w:autoSpaceDN/>
        <w:ind w:left="426"/>
        <w:jc w:val="both"/>
        <w:rPr>
          <w:sz w:val="24"/>
          <w:szCs w:val="24"/>
        </w:rPr>
      </w:pPr>
      <w:r w:rsidRPr="000823FD">
        <w:rPr>
          <w:sz w:val="24"/>
          <w:szCs w:val="24"/>
        </w:rPr>
        <w:t>Osoby, o których mowa w § 7 ust. 1 pkt 2, ubiegające się o świadczenia z funduszu, obowiązane są udokumentować swoje prawo do korzystania z funduszu poprzez przedłożenie decyzji o przyznaniu prawa do emerytury, renty lub nauczycielskiego świadczenia kompensacyjnego.</w:t>
      </w:r>
    </w:p>
    <w:p w:rsidR="000823FD" w:rsidRDefault="000823FD" w:rsidP="000823FD">
      <w:pPr>
        <w:widowControl w:val="0"/>
        <w:numPr>
          <w:ilvl w:val="0"/>
          <w:numId w:val="9"/>
        </w:numPr>
        <w:suppressAutoHyphens/>
        <w:autoSpaceDN/>
        <w:ind w:left="426"/>
        <w:jc w:val="both"/>
        <w:rPr>
          <w:sz w:val="24"/>
          <w:szCs w:val="24"/>
        </w:rPr>
      </w:pPr>
      <w:r w:rsidRPr="000823FD">
        <w:rPr>
          <w:sz w:val="24"/>
          <w:szCs w:val="24"/>
        </w:rPr>
        <w:t>Ubiegając się o świadczenia na członków rodziny, o których mowa w § 7 ust. 2</w:t>
      </w:r>
      <w:r>
        <w:rPr>
          <w:sz w:val="24"/>
          <w:szCs w:val="24"/>
        </w:rPr>
        <w:t xml:space="preserve"> pkt. 1 </w:t>
      </w:r>
      <w:r w:rsidRPr="000823FD">
        <w:rPr>
          <w:sz w:val="24"/>
          <w:szCs w:val="24"/>
        </w:rPr>
        <w:t>należy złożyć następujące dokumenty:</w:t>
      </w:r>
    </w:p>
    <w:p w:rsidR="002C0741" w:rsidRPr="002C0741" w:rsidRDefault="004F54DF" w:rsidP="004F54DF">
      <w:pPr>
        <w:widowControl w:val="0"/>
        <w:suppressAutoHyphens/>
        <w:autoSpaceDN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C0741" w:rsidRPr="002C0741">
        <w:rPr>
          <w:sz w:val="24"/>
          <w:szCs w:val="24"/>
        </w:rPr>
        <w:t>w przypadku dzieci powyżej 18. roku życia – zaświadczenie potwierdzające pobieranie nauki oraz oświadczenie, że dziecko pozostaje na wyłącznym utrzymaniu pracownika, emeryta l</w:t>
      </w:r>
      <w:r>
        <w:rPr>
          <w:sz w:val="24"/>
          <w:szCs w:val="24"/>
        </w:rPr>
        <w:t>ub rencisty i z nim zamieszkuje,</w:t>
      </w:r>
    </w:p>
    <w:p w:rsidR="000823FD" w:rsidRPr="000823FD" w:rsidRDefault="004F54DF" w:rsidP="004F54DF">
      <w:pPr>
        <w:widowControl w:val="0"/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449F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0823FD" w:rsidRPr="000823FD">
        <w:rPr>
          <w:sz w:val="24"/>
          <w:szCs w:val="24"/>
        </w:rPr>
        <w:t>w przypadku dzieci niezdolnych do samodzielnej egzystencji lub niezdolnych do pracy</w:t>
      </w:r>
      <w:r>
        <w:rPr>
          <w:sz w:val="24"/>
          <w:szCs w:val="24"/>
        </w:rPr>
        <w:t xml:space="preserve">- </w:t>
      </w:r>
      <w:r w:rsidR="000823FD" w:rsidRPr="000823FD">
        <w:rPr>
          <w:sz w:val="24"/>
          <w:szCs w:val="24"/>
        </w:rPr>
        <w:t>orzeczenie zespołu orzekania do spraw niepełnosprawności lub organu rentowego,</w:t>
      </w:r>
    </w:p>
    <w:p w:rsidR="000823FD" w:rsidRPr="000823FD" w:rsidRDefault="000823FD" w:rsidP="000823FD">
      <w:pPr>
        <w:widowControl w:val="0"/>
        <w:numPr>
          <w:ilvl w:val="0"/>
          <w:numId w:val="9"/>
        </w:numPr>
        <w:suppressAutoHyphens/>
        <w:autoSpaceDN/>
        <w:ind w:left="426"/>
        <w:jc w:val="both"/>
        <w:rPr>
          <w:sz w:val="24"/>
          <w:szCs w:val="24"/>
        </w:rPr>
      </w:pPr>
      <w:r w:rsidRPr="000823FD">
        <w:rPr>
          <w:sz w:val="24"/>
          <w:szCs w:val="24"/>
        </w:rPr>
        <w:t xml:space="preserve">Osoby o których mowa w § 7 ust. </w:t>
      </w:r>
      <w:r w:rsidR="00F5449F">
        <w:rPr>
          <w:sz w:val="24"/>
          <w:szCs w:val="24"/>
        </w:rPr>
        <w:t xml:space="preserve">2 </w:t>
      </w:r>
      <w:r w:rsidRPr="000823FD">
        <w:rPr>
          <w:sz w:val="24"/>
          <w:szCs w:val="24"/>
        </w:rPr>
        <w:t xml:space="preserve"> pkt </w:t>
      </w:r>
      <w:r>
        <w:rPr>
          <w:sz w:val="24"/>
          <w:szCs w:val="24"/>
        </w:rPr>
        <w:t>3</w:t>
      </w:r>
      <w:r w:rsidRPr="000823FD">
        <w:rPr>
          <w:sz w:val="24"/>
          <w:szCs w:val="24"/>
        </w:rPr>
        <w:t>,</w:t>
      </w:r>
      <w:r w:rsidR="00F5449F">
        <w:rPr>
          <w:sz w:val="24"/>
          <w:szCs w:val="24"/>
        </w:rPr>
        <w:t xml:space="preserve"> lit.</w:t>
      </w:r>
      <w:r>
        <w:rPr>
          <w:sz w:val="24"/>
          <w:szCs w:val="24"/>
        </w:rPr>
        <w:t xml:space="preserve">a </w:t>
      </w:r>
      <w:r w:rsidRPr="000823FD">
        <w:rPr>
          <w:sz w:val="24"/>
          <w:szCs w:val="24"/>
        </w:rPr>
        <w:t xml:space="preserve"> zobowiązane są przedłożyć oświadczenie </w:t>
      </w:r>
      <w:r w:rsidRPr="000823FD">
        <w:rPr>
          <w:sz w:val="24"/>
          <w:szCs w:val="24"/>
        </w:rPr>
        <w:br/>
        <w:t>o pozostawaniu w konkubinacie i wspólnym zamieszkiwaniu z pracownikiem, emerytem, rencistą lub osobą uprawnioną na mocy ustawy o ZFŚS do korzystania z funduszu oraz do wglądu skrócony a</w:t>
      </w:r>
      <w:r w:rsidR="00F5449F">
        <w:rPr>
          <w:sz w:val="24"/>
          <w:szCs w:val="24"/>
        </w:rPr>
        <w:t>kt urodzenia wspólnego dziecka.</w:t>
      </w:r>
      <w:r w:rsidRPr="000823FD">
        <w:rPr>
          <w:sz w:val="24"/>
          <w:szCs w:val="24"/>
        </w:rPr>
        <w:t xml:space="preserve"> </w:t>
      </w:r>
    </w:p>
    <w:p w:rsidR="000823FD" w:rsidRPr="000823FD" w:rsidRDefault="000823FD" w:rsidP="000823FD">
      <w:pPr>
        <w:widowControl w:val="0"/>
        <w:numPr>
          <w:ilvl w:val="0"/>
          <w:numId w:val="9"/>
        </w:numPr>
        <w:suppressAutoHyphens/>
        <w:autoSpaceDN/>
        <w:ind w:left="426"/>
        <w:jc w:val="both"/>
        <w:rPr>
          <w:sz w:val="24"/>
          <w:szCs w:val="24"/>
        </w:rPr>
      </w:pPr>
      <w:r w:rsidRPr="000823FD">
        <w:rPr>
          <w:sz w:val="24"/>
          <w:szCs w:val="24"/>
        </w:rPr>
        <w:t>Oso</w:t>
      </w:r>
      <w:r w:rsidR="00F5449F">
        <w:rPr>
          <w:sz w:val="24"/>
          <w:szCs w:val="24"/>
        </w:rPr>
        <w:t xml:space="preserve">by, o których mowa w § 7 ust.2 </w:t>
      </w:r>
      <w:r w:rsidRPr="000823FD">
        <w:rPr>
          <w:sz w:val="24"/>
          <w:szCs w:val="24"/>
        </w:rPr>
        <w:t>pkt</w:t>
      </w:r>
      <w:r w:rsidR="00F5449F">
        <w:rPr>
          <w:sz w:val="24"/>
          <w:szCs w:val="24"/>
        </w:rPr>
        <w:t xml:space="preserve"> 3</w:t>
      </w:r>
      <w:r w:rsidRPr="000823FD">
        <w:rPr>
          <w:sz w:val="24"/>
          <w:szCs w:val="24"/>
        </w:rPr>
        <w:t>,</w:t>
      </w:r>
      <w:r w:rsidR="00F5449F">
        <w:rPr>
          <w:sz w:val="24"/>
          <w:szCs w:val="24"/>
        </w:rPr>
        <w:t xml:space="preserve"> lit. b)</w:t>
      </w:r>
      <w:r w:rsidRPr="000823FD">
        <w:rPr>
          <w:sz w:val="24"/>
          <w:szCs w:val="24"/>
        </w:rPr>
        <w:t xml:space="preserve"> ubiegające się o świadczenia z funduszu, obowiązane są udokumentować swoje prawo do korzystania z funduszu poprzez przedłożenie decyzji o przyznaniu prawa do świadczenia przedemerytalnego.</w:t>
      </w:r>
    </w:p>
    <w:p w:rsidR="000823FD" w:rsidRDefault="000823FD" w:rsidP="008A65A0">
      <w:pPr>
        <w:widowControl w:val="0"/>
        <w:numPr>
          <w:ilvl w:val="0"/>
          <w:numId w:val="9"/>
        </w:numPr>
        <w:suppressAutoHyphens/>
        <w:autoSpaceDN/>
        <w:ind w:left="426"/>
        <w:jc w:val="both"/>
        <w:rPr>
          <w:sz w:val="24"/>
          <w:szCs w:val="24"/>
        </w:rPr>
      </w:pPr>
      <w:r w:rsidRPr="000823FD">
        <w:rPr>
          <w:sz w:val="24"/>
          <w:szCs w:val="24"/>
        </w:rPr>
        <w:t>Os</w:t>
      </w:r>
      <w:r w:rsidR="00F5449F" w:rsidRPr="00F5449F">
        <w:rPr>
          <w:sz w:val="24"/>
          <w:szCs w:val="24"/>
        </w:rPr>
        <w:t>oby, o których mowa w § 7 ust.2, pkt 3, lit. c)</w:t>
      </w:r>
      <w:r w:rsidRPr="000823FD">
        <w:rPr>
          <w:sz w:val="24"/>
          <w:szCs w:val="24"/>
        </w:rPr>
        <w:t xml:space="preserve"> ubiegające się o świadczenia z funduszu, obowiązane są udokumentować swoje prawo do korzystania z funduszu poprzez przedłożenie decyzji o</w:t>
      </w:r>
      <w:r w:rsidR="00F5449F" w:rsidRPr="00F5449F">
        <w:rPr>
          <w:sz w:val="24"/>
          <w:szCs w:val="24"/>
        </w:rPr>
        <w:t xml:space="preserve"> przyznaniu renty rodzinnej lub aktualny dokument wpłaty renty</w:t>
      </w:r>
      <w:r w:rsidRPr="000823FD">
        <w:rPr>
          <w:sz w:val="24"/>
          <w:szCs w:val="24"/>
        </w:rPr>
        <w:t xml:space="preserve"> </w:t>
      </w:r>
      <w:r w:rsidR="00F5449F">
        <w:rPr>
          <w:sz w:val="24"/>
          <w:szCs w:val="24"/>
        </w:rPr>
        <w:t>lub akt zgonu.</w:t>
      </w:r>
    </w:p>
    <w:p w:rsidR="00F5449F" w:rsidRPr="000823FD" w:rsidRDefault="00F5449F" w:rsidP="00F5449F">
      <w:pPr>
        <w:widowControl w:val="0"/>
        <w:suppressAutoHyphens/>
        <w:autoSpaceDN/>
        <w:ind w:left="426"/>
        <w:jc w:val="both"/>
        <w:rPr>
          <w:sz w:val="24"/>
          <w:szCs w:val="24"/>
        </w:rPr>
      </w:pPr>
    </w:p>
    <w:p w:rsidR="000823FD" w:rsidRPr="000823FD" w:rsidRDefault="000823FD" w:rsidP="000823FD">
      <w:pPr>
        <w:jc w:val="center"/>
        <w:rPr>
          <w:b/>
          <w:bCs/>
          <w:sz w:val="24"/>
          <w:szCs w:val="24"/>
        </w:rPr>
      </w:pPr>
      <w:r w:rsidRPr="000823FD">
        <w:rPr>
          <w:b/>
          <w:bCs/>
          <w:sz w:val="24"/>
          <w:szCs w:val="24"/>
        </w:rPr>
        <w:t>Rozdział 3</w:t>
      </w:r>
    </w:p>
    <w:p w:rsidR="000823FD" w:rsidRPr="000823FD" w:rsidRDefault="000823FD" w:rsidP="000823FD">
      <w:pPr>
        <w:jc w:val="center"/>
        <w:rPr>
          <w:b/>
          <w:bCs/>
          <w:sz w:val="24"/>
          <w:szCs w:val="24"/>
        </w:rPr>
      </w:pPr>
      <w:r w:rsidRPr="000823FD">
        <w:rPr>
          <w:b/>
          <w:bCs/>
          <w:sz w:val="24"/>
          <w:szCs w:val="24"/>
        </w:rPr>
        <w:t>Źródła Funduszu</w:t>
      </w:r>
    </w:p>
    <w:p w:rsidR="008A5DD3" w:rsidRPr="008A5DD3" w:rsidRDefault="008A5DD3" w:rsidP="008A5DD3">
      <w:pPr>
        <w:jc w:val="both"/>
        <w:rPr>
          <w:sz w:val="24"/>
          <w:szCs w:val="24"/>
        </w:rPr>
      </w:pPr>
      <w:r>
        <w:rPr>
          <w:sz w:val="24"/>
          <w:szCs w:val="24"/>
        </w:rPr>
        <w:t>Źródłami F</w:t>
      </w:r>
      <w:r w:rsidRPr="008A5DD3">
        <w:rPr>
          <w:sz w:val="24"/>
          <w:szCs w:val="24"/>
        </w:rPr>
        <w:t xml:space="preserve">unduszu są: </w:t>
      </w:r>
    </w:p>
    <w:p w:rsidR="008A5DD3" w:rsidRPr="008A5DD3" w:rsidRDefault="008A5DD3" w:rsidP="008A5DD3">
      <w:pPr>
        <w:widowControl w:val="0"/>
        <w:numPr>
          <w:ilvl w:val="0"/>
          <w:numId w:val="11"/>
        </w:numPr>
        <w:suppressAutoHyphens/>
        <w:autoSpaceDE/>
        <w:autoSpaceDN/>
        <w:jc w:val="both"/>
        <w:rPr>
          <w:sz w:val="24"/>
          <w:szCs w:val="24"/>
        </w:rPr>
      </w:pPr>
      <w:r w:rsidRPr="008A5DD3">
        <w:rPr>
          <w:sz w:val="24"/>
          <w:szCs w:val="24"/>
        </w:rPr>
        <w:t xml:space="preserve">Odpis podstawowy na jednego zatrudnionego pracownika niebędącego nauczycielem </w:t>
      </w:r>
      <w:r w:rsidRPr="008A5DD3">
        <w:rPr>
          <w:sz w:val="24"/>
          <w:szCs w:val="24"/>
        </w:rPr>
        <w:br/>
        <w:t xml:space="preserve">w wysokości 37,5% przeciętnego wynagrodzenia miesięcznego w gospodarce narodowej </w:t>
      </w:r>
      <w:r w:rsidRPr="008A5DD3">
        <w:rPr>
          <w:sz w:val="24"/>
          <w:szCs w:val="24"/>
        </w:rPr>
        <w:br/>
        <w:t>w roku poprzednim lub w drugim półroczu roku poprzedniego, jeżeli przeciętne wynagrodzenie z tego okresu stanowiło kwotę wyższą.</w:t>
      </w:r>
    </w:p>
    <w:p w:rsidR="008A5DD3" w:rsidRPr="008A5DD3" w:rsidRDefault="008A5DD3" w:rsidP="008A5DD3">
      <w:pPr>
        <w:widowControl w:val="0"/>
        <w:numPr>
          <w:ilvl w:val="0"/>
          <w:numId w:val="11"/>
        </w:numPr>
        <w:suppressLineNumbers/>
        <w:suppressAutoHyphens/>
        <w:autoSpaceDE/>
        <w:autoSpaceDN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8A5DD3">
        <w:rPr>
          <w:rFonts w:eastAsia="SimSun"/>
          <w:kern w:val="1"/>
          <w:sz w:val="24"/>
          <w:szCs w:val="24"/>
          <w:lang w:eastAsia="hi-IN" w:bidi="hi-IN"/>
        </w:rPr>
        <w:t>Odpis dla nauczycieli dokonuje się corocznie w wysokości ustalanej jako iloczyn planowanej, przeciętnej w danym roku kalendarzowym, lic</w:t>
      </w:r>
      <w:r w:rsidR="00120777">
        <w:rPr>
          <w:rFonts w:eastAsia="SimSun"/>
          <w:kern w:val="1"/>
          <w:sz w:val="24"/>
          <w:szCs w:val="24"/>
          <w:lang w:eastAsia="hi-IN" w:bidi="hi-IN"/>
        </w:rPr>
        <w:t xml:space="preserve">zby nauczycieli zatrudnionych w pełnym </w:t>
      </w:r>
      <w:r w:rsidRPr="008A5DD3">
        <w:rPr>
          <w:rFonts w:eastAsia="SimSun"/>
          <w:kern w:val="1"/>
          <w:sz w:val="24"/>
          <w:szCs w:val="24"/>
          <w:lang w:eastAsia="hi-IN" w:bidi="hi-IN"/>
        </w:rPr>
        <w:t xml:space="preserve">i niepełnym wymiarze zajęć (po przeliczeniu na pełny wymiar zajęć), skorygowanej w końcu roku do faktycznej przeciętnej liczby zatrudnionych nauczycieli (po przeliczeniu na pełny wymiar zajęć) i 110% kwoty bazowej, określanej dla </w:t>
      </w:r>
      <w:r w:rsidRPr="008A5DD3">
        <w:rPr>
          <w:rFonts w:eastAsia="SimSun"/>
          <w:kern w:val="1"/>
          <w:sz w:val="24"/>
          <w:szCs w:val="24"/>
          <w:lang w:eastAsia="hi-IN" w:bidi="hi-IN"/>
        </w:rPr>
        <w:lastRenderedPageBreak/>
        <w:t xml:space="preserve">nauczycieli corocznie w ustawie budżetowej, obowiązującej 1 stycznia danego roku. </w:t>
      </w:r>
    </w:p>
    <w:p w:rsidR="008A5DD3" w:rsidRPr="008A5DD3" w:rsidRDefault="008A5DD3" w:rsidP="008A5DD3">
      <w:pPr>
        <w:widowControl w:val="0"/>
        <w:numPr>
          <w:ilvl w:val="0"/>
          <w:numId w:val="11"/>
        </w:numPr>
        <w:suppressLineNumbers/>
        <w:suppressAutoHyphens/>
        <w:autoSpaceDE/>
        <w:autoSpaceDN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8A5DD3">
        <w:rPr>
          <w:rFonts w:eastAsia="SimSun"/>
          <w:kern w:val="1"/>
          <w:sz w:val="24"/>
          <w:szCs w:val="24"/>
          <w:lang w:eastAsia="hi-IN" w:bidi="hi-IN"/>
        </w:rPr>
        <w:t xml:space="preserve">Odpis na jednego pracownika młodocianego stanowi w pierwszym roku nauki 5%, w drugim roku nauki 6%, a w trzecim roku nauki 7% przeciętnego wynagrodzenia miesięcznego, </w:t>
      </w:r>
      <w:r w:rsidRPr="008A5DD3">
        <w:rPr>
          <w:rFonts w:eastAsia="SimSun"/>
          <w:kern w:val="1"/>
          <w:sz w:val="24"/>
          <w:szCs w:val="24"/>
          <w:lang w:eastAsia="hi-IN" w:bidi="hi-IN"/>
        </w:rPr>
        <w:br/>
        <w:t>o którym mowa w ust. 1.</w:t>
      </w:r>
    </w:p>
    <w:p w:rsidR="008A5DD3" w:rsidRPr="008A5DD3" w:rsidRDefault="008A5DD3" w:rsidP="008A5DD3">
      <w:pPr>
        <w:numPr>
          <w:ilvl w:val="0"/>
          <w:numId w:val="11"/>
        </w:numPr>
        <w:jc w:val="both"/>
        <w:rPr>
          <w:sz w:val="24"/>
          <w:szCs w:val="24"/>
        </w:rPr>
      </w:pPr>
      <w:r w:rsidRPr="008A5DD3">
        <w:rPr>
          <w:sz w:val="24"/>
          <w:szCs w:val="24"/>
        </w:rPr>
        <w:t>Wysokość odpisu podstawowego na jednego pracownika wykonującego pracę w szczególnych warunkach lub prace o szczególnym charakterze – w rozumieniu przepisów o emeryturach pomostowych, wynosi 50% przeciętnego wynagrodzenia miesięcznego, o którym mowa powyżej.</w:t>
      </w:r>
    </w:p>
    <w:p w:rsidR="008A5DD3" w:rsidRPr="008A5DD3" w:rsidRDefault="008A5DD3" w:rsidP="008A5DD3">
      <w:pPr>
        <w:numPr>
          <w:ilvl w:val="0"/>
          <w:numId w:val="11"/>
        </w:numPr>
        <w:jc w:val="both"/>
        <w:rPr>
          <w:sz w:val="24"/>
          <w:szCs w:val="24"/>
        </w:rPr>
      </w:pPr>
      <w:r w:rsidRPr="008A5DD3">
        <w:rPr>
          <w:sz w:val="24"/>
          <w:szCs w:val="24"/>
        </w:rPr>
        <w:t xml:space="preserve">Dla nauczycieli będących emerytami, rencistami lub nauczycielami pobierającymi nauczycielskie świadczenie kompensacyjne dokonuje się odpisu na zakładowy fundusz świadczeń socjalnych w wysokości 5% pobieranych przez nich emerytur, rent </w:t>
      </w:r>
      <w:r w:rsidRPr="008A5DD3">
        <w:rPr>
          <w:sz w:val="24"/>
          <w:szCs w:val="24"/>
        </w:rPr>
        <w:br/>
        <w:t>oraz nauczycielskich świadczeń kompensacyjnych.</w:t>
      </w:r>
    </w:p>
    <w:p w:rsidR="008A5DD3" w:rsidRPr="008A5DD3" w:rsidRDefault="008A5DD3" w:rsidP="008A5DD3">
      <w:pPr>
        <w:numPr>
          <w:ilvl w:val="0"/>
          <w:numId w:val="11"/>
        </w:numPr>
        <w:jc w:val="both"/>
        <w:rPr>
          <w:sz w:val="24"/>
          <w:szCs w:val="24"/>
        </w:rPr>
      </w:pPr>
      <w:r w:rsidRPr="008A5DD3">
        <w:rPr>
          <w:sz w:val="24"/>
          <w:szCs w:val="24"/>
        </w:rPr>
        <w:t xml:space="preserve">Zwiększa się Fundusz o odpis dla emerytów i rencistów (niebędących nauczycielami) </w:t>
      </w:r>
      <w:r w:rsidRPr="008A5DD3">
        <w:rPr>
          <w:sz w:val="24"/>
          <w:szCs w:val="24"/>
        </w:rPr>
        <w:br/>
        <w:t xml:space="preserve">w wysokości 6,25% przeciętnego wynagrodzenia miesięcznego w gospodarce narodowej </w:t>
      </w:r>
      <w:r w:rsidRPr="008A5DD3">
        <w:rPr>
          <w:sz w:val="24"/>
          <w:szCs w:val="24"/>
        </w:rPr>
        <w:br/>
        <w:t>w roku poprzednim lub w drugim półroczu, jeżeli stanowiło kwotę wyższą,</w:t>
      </w:r>
    </w:p>
    <w:p w:rsidR="008A5DD3" w:rsidRPr="008A5DD3" w:rsidRDefault="008A5DD3" w:rsidP="008A5DD3">
      <w:pPr>
        <w:numPr>
          <w:ilvl w:val="0"/>
          <w:numId w:val="11"/>
        </w:numPr>
        <w:jc w:val="both"/>
        <w:rPr>
          <w:sz w:val="24"/>
          <w:szCs w:val="24"/>
        </w:rPr>
      </w:pPr>
      <w:r w:rsidRPr="008A5DD3">
        <w:rPr>
          <w:sz w:val="24"/>
          <w:szCs w:val="24"/>
        </w:rPr>
        <w:t>Wysokość odpisu podstawowego może być również zwiększona o 6,25 % przeciętnego wynagrodzenia miesięcznego na każdą zatrudnioną osobę, w stosunku do której orzeczono znaczny lub umiarkowany stopień niepełnosprawności.</w:t>
      </w:r>
    </w:p>
    <w:p w:rsidR="008A5DD3" w:rsidRPr="008A5DD3" w:rsidRDefault="008A5DD3" w:rsidP="008A5DD3">
      <w:pPr>
        <w:widowControl w:val="0"/>
        <w:numPr>
          <w:ilvl w:val="0"/>
          <w:numId w:val="11"/>
        </w:numPr>
        <w:suppressLineNumbers/>
        <w:suppressAutoHyphens/>
        <w:autoSpaceDE/>
        <w:autoSpaceDN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8A5DD3">
        <w:rPr>
          <w:rFonts w:eastAsia="SimSun"/>
          <w:kern w:val="1"/>
          <w:sz w:val="24"/>
          <w:szCs w:val="24"/>
          <w:lang w:eastAsia="hi-IN" w:bidi="hi-IN"/>
        </w:rPr>
        <w:t>Środki funduszu zwiększa się o:</w:t>
      </w:r>
    </w:p>
    <w:p w:rsidR="008A5DD3" w:rsidRPr="008A5DD3" w:rsidRDefault="008A5DD3" w:rsidP="008A5DD3">
      <w:pPr>
        <w:widowControl w:val="0"/>
        <w:numPr>
          <w:ilvl w:val="0"/>
          <w:numId w:val="12"/>
        </w:numPr>
        <w:tabs>
          <w:tab w:val="clear" w:pos="360"/>
        </w:tabs>
        <w:suppressAutoHyphens/>
        <w:autoSpaceDE/>
        <w:autoSpaceDN/>
        <w:ind w:left="709"/>
        <w:jc w:val="both"/>
        <w:rPr>
          <w:sz w:val="24"/>
          <w:szCs w:val="24"/>
        </w:rPr>
      </w:pPr>
      <w:r w:rsidRPr="008A5DD3">
        <w:rPr>
          <w:sz w:val="24"/>
          <w:szCs w:val="24"/>
        </w:rPr>
        <w:t>odsetki od środków funduszu,</w:t>
      </w:r>
    </w:p>
    <w:p w:rsidR="008A5DD3" w:rsidRPr="008A5DD3" w:rsidRDefault="008A5DD3" w:rsidP="008A5DD3">
      <w:pPr>
        <w:widowControl w:val="0"/>
        <w:numPr>
          <w:ilvl w:val="0"/>
          <w:numId w:val="12"/>
        </w:numPr>
        <w:tabs>
          <w:tab w:val="clear" w:pos="360"/>
        </w:tabs>
        <w:suppressAutoHyphens/>
        <w:autoSpaceDE/>
        <w:autoSpaceDN/>
        <w:ind w:left="709"/>
        <w:jc w:val="both"/>
        <w:rPr>
          <w:sz w:val="24"/>
          <w:szCs w:val="24"/>
        </w:rPr>
      </w:pPr>
      <w:r w:rsidRPr="008A5DD3">
        <w:rPr>
          <w:sz w:val="24"/>
          <w:szCs w:val="24"/>
        </w:rPr>
        <w:t>wpływy z oprocentowania pożyczek udzielonych na cele mieszkaniowe,</w:t>
      </w:r>
    </w:p>
    <w:p w:rsidR="008A5DD3" w:rsidRPr="008A5DD3" w:rsidRDefault="008A5DD3" w:rsidP="008A5DD3">
      <w:pPr>
        <w:widowControl w:val="0"/>
        <w:numPr>
          <w:ilvl w:val="0"/>
          <w:numId w:val="12"/>
        </w:numPr>
        <w:tabs>
          <w:tab w:val="clear" w:pos="360"/>
        </w:tabs>
        <w:suppressAutoHyphens/>
        <w:autoSpaceDE/>
        <w:autoSpaceDN/>
        <w:ind w:left="709"/>
        <w:jc w:val="both"/>
        <w:rPr>
          <w:sz w:val="24"/>
          <w:szCs w:val="24"/>
        </w:rPr>
      </w:pPr>
      <w:r w:rsidRPr="008A5DD3">
        <w:rPr>
          <w:sz w:val="24"/>
          <w:szCs w:val="24"/>
        </w:rPr>
        <w:t>wierzytelności likwidowanych zakładowych funduszy socjalnego i mieszkaniowego,</w:t>
      </w:r>
    </w:p>
    <w:p w:rsidR="008A5DD3" w:rsidRPr="008A5DD3" w:rsidRDefault="008A5DD3" w:rsidP="008A5DD3">
      <w:pPr>
        <w:widowControl w:val="0"/>
        <w:numPr>
          <w:ilvl w:val="0"/>
          <w:numId w:val="12"/>
        </w:numPr>
        <w:tabs>
          <w:tab w:val="clear" w:pos="360"/>
        </w:tabs>
        <w:suppressAutoHyphens/>
        <w:autoSpaceDE/>
        <w:autoSpaceDN/>
        <w:ind w:left="709"/>
        <w:jc w:val="both"/>
        <w:rPr>
          <w:sz w:val="24"/>
          <w:szCs w:val="24"/>
        </w:rPr>
      </w:pPr>
      <w:r w:rsidRPr="008A5DD3">
        <w:rPr>
          <w:sz w:val="24"/>
          <w:szCs w:val="24"/>
        </w:rPr>
        <w:t>darowizny oraz zapisy osób fizycznych i prawnych,</w:t>
      </w:r>
    </w:p>
    <w:p w:rsidR="008A5DD3" w:rsidRPr="008A5DD3" w:rsidRDefault="008A5DD3" w:rsidP="008A5DD3">
      <w:pPr>
        <w:widowControl w:val="0"/>
        <w:numPr>
          <w:ilvl w:val="0"/>
          <w:numId w:val="12"/>
        </w:numPr>
        <w:tabs>
          <w:tab w:val="clear" w:pos="360"/>
        </w:tabs>
        <w:suppressAutoHyphens/>
        <w:autoSpaceDE/>
        <w:autoSpaceDN/>
        <w:spacing w:line="276" w:lineRule="auto"/>
        <w:ind w:left="709"/>
        <w:rPr>
          <w:sz w:val="24"/>
          <w:szCs w:val="24"/>
        </w:rPr>
      </w:pPr>
      <w:r w:rsidRPr="008A5DD3">
        <w:rPr>
          <w:sz w:val="24"/>
          <w:szCs w:val="24"/>
        </w:rPr>
        <w:t>inne środki określone ustawą o ZFŚS i w odrębnych przepisach.</w:t>
      </w:r>
    </w:p>
    <w:p w:rsidR="008A5DD3" w:rsidRPr="008A5DD3" w:rsidRDefault="008A5DD3" w:rsidP="008A5DD3">
      <w:pPr>
        <w:widowControl w:val="0"/>
        <w:numPr>
          <w:ilvl w:val="0"/>
          <w:numId w:val="11"/>
        </w:numPr>
        <w:suppressAutoHyphens/>
        <w:autoSpaceDE/>
        <w:autoSpaceDN/>
        <w:jc w:val="both"/>
        <w:rPr>
          <w:sz w:val="24"/>
          <w:szCs w:val="24"/>
        </w:rPr>
      </w:pPr>
      <w:r w:rsidRPr="008A5DD3">
        <w:rPr>
          <w:sz w:val="24"/>
          <w:szCs w:val="24"/>
        </w:rPr>
        <w:t>Odpisy i zwiększenia tworzą jeden Fundusz</w:t>
      </w:r>
    </w:p>
    <w:p w:rsidR="008A5DD3" w:rsidRPr="008A5DD3" w:rsidRDefault="008A5DD3" w:rsidP="008A5DD3">
      <w:pPr>
        <w:jc w:val="center"/>
        <w:rPr>
          <w:b/>
          <w:sz w:val="24"/>
          <w:szCs w:val="24"/>
        </w:rPr>
      </w:pPr>
    </w:p>
    <w:p w:rsidR="008A5DD3" w:rsidRPr="008A5DD3" w:rsidRDefault="008A5DD3" w:rsidP="008A5DD3">
      <w:pPr>
        <w:jc w:val="center"/>
        <w:rPr>
          <w:b/>
          <w:bCs/>
          <w:sz w:val="24"/>
          <w:szCs w:val="24"/>
        </w:rPr>
      </w:pPr>
      <w:r w:rsidRPr="008A5DD3">
        <w:rPr>
          <w:b/>
          <w:bCs/>
          <w:sz w:val="24"/>
          <w:szCs w:val="24"/>
        </w:rPr>
        <w:t>Rozdział 4</w:t>
      </w:r>
    </w:p>
    <w:p w:rsidR="008A5DD3" w:rsidRPr="008A5DD3" w:rsidRDefault="008A5DD3" w:rsidP="008A5DD3">
      <w:pPr>
        <w:jc w:val="center"/>
        <w:rPr>
          <w:b/>
          <w:bCs/>
          <w:sz w:val="24"/>
          <w:szCs w:val="24"/>
        </w:rPr>
      </w:pPr>
      <w:r w:rsidRPr="008A5DD3">
        <w:rPr>
          <w:b/>
          <w:bCs/>
          <w:sz w:val="24"/>
          <w:szCs w:val="24"/>
        </w:rPr>
        <w:t>Zakres działalności socjalnej finansowanej z funduszu</w:t>
      </w:r>
    </w:p>
    <w:p w:rsidR="008A5DD3" w:rsidRPr="008A5DD3" w:rsidRDefault="008A5DD3" w:rsidP="008A5DD3">
      <w:pPr>
        <w:jc w:val="center"/>
        <w:rPr>
          <w:b/>
          <w:bCs/>
          <w:sz w:val="24"/>
          <w:szCs w:val="24"/>
        </w:rPr>
      </w:pPr>
    </w:p>
    <w:p w:rsidR="008A5DD3" w:rsidRPr="008A5DD3" w:rsidRDefault="00160B28" w:rsidP="008A5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8A5DD3" w:rsidRPr="008A5DD3" w:rsidRDefault="008A5DD3" w:rsidP="008A5DD3">
      <w:pPr>
        <w:spacing w:line="276" w:lineRule="auto"/>
        <w:ind w:right="240"/>
        <w:rPr>
          <w:sz w:val="24"/>
          <w:szCs w:val="24"/>
        </w:rPr>
      </w:pPr>
      <w:r w:rsidRPr="008A5DD3">
        <w:rPr>
          <w:color w:val="000000"/>
          <w:sz w:val="24"/>
          <w:szCs w:val="24"/>
          <w:lang w:bidi="pl-PL"/>
        </w:rPr>
        <w:t>Świadczenia z Funduszu w pierwszej kolejności przysługują osobom uprawnionym:</w:t>
      </w:r>
    </w:p>
    <w:p w:rsidR="008A5DD3" w:rsidRPr="008A5DD3" w:rsidRDefault="008B58C2" w:rsidP="008B58C2">
      <w:pPr>
        <w:widowControl w:val="0"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bidi="pl-PL"/>
        </w:rPr>
        <w:t>1.</w:t>
      </w:r>
      <w:r w:rsidR="008A5DD3" w:rsidRPr="008A5DD3">
        <w:rPr>
          <w:sz w:val="24"/>
          <w:szCs w:val="24"/>
          <w:lang w:bidi="pl-PL"/>
        </w:rPr>
        <w:t>O najtrudniejszej sytuacji materialnej</w:t>
      </w:r>
      <w:r>
        <w:rPr>
          <w:sz w:val="24"/>
          <w:szCs w:val="24"/>
          <w:lang w:bidi="pl-PL"/>
        </w:rPr>
        <w:t>,</w:t>
      </w:r>
      <w:r w:rsidR="008A5DD3" w:rsidRPr="008A5DD3">
        <w:rPr>
          <w:sz w:val="24"/>
          <w:szCs w:val="24"/>
          <w:lang w:bidi="pl-PL"/>
        </w:rPr>
        <w:t xml:space="preserve"> ży</w:t>
      </w:r>
      <w:r>
        <w:rPr>
          <w:sz w:val="24"/>
          <w:szCs w:val="24"/>
          <w:lang w:bidi="pl-PL"/>
        </w:rPr>
        <w:t xml:space="preserve">ciowej, rodzinnej, której wysokość dochodu wraz </w:t>
      </w:r>
      <w:r w:rsidR="009C073E">
        <w:rPr>
          <w:sz w:val="24"/>
          <w:szCs w:val="24"/>
          <w:lang w:bidi="pl-PL"/>
        </w:rPr>
        <w:t xml:space="preserve">              </w:t>
      </w:r>
      <w:r>
        <w:rPr>
          <w:sz w:val="24"/>
          <w:szCs w:val="24"/>
          <w:lang w:bidi="pl-PL"/>
        </w:rPr>
        <w:t>z przysporz</w:t>
      </w:r>
      <w:r w:rsidR="009C073E">
        <w:rPr>
          <w:sz w:val="24"/>
          <w:szCs w:val="24"/>
          <w:lang w:bidi="pl-PL"/>
        </w:rPr>
        <w:t>eniami na osobę obowiązuje w danym roku.</w:t>
      </w:r>
    </w:p>
    <w:p w:rsidR="008A5DD3" w:rsidRPr="008A5DD3" w:rsidRDefault="008B58C2" w:rsidP="008B58C2">
      <w:pPr>
        <w:widowControl w:val="0"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bidi="pl-PL"/>
        </w:rPr>
        <w:t>2.</w:t>
      </w:r>
      <w:r w:rsidR="008A5DD3" w:rsidRPr="008A5DD3">
        <w:rPr>
          <w:sz w:val="24"/>
          <w:szCs w:val="24"/>
          <w:lang w:bidi="pl-PL"/>
        </w:rPr>
        <w:t>Samotnie prowadzącym gospodarstwo domowe i osiągającym dochód wraz z dodatkowymi przysporzeniami</w:t>
      </w:r>
      <w:r>
        <w:rPr>
          <w:sz w:val="24"/>
          <w:szCs w:val="24"/>
          <w:lang w:bidi="pl-PL"/>
        </w:rPr>
        <w:t xml:space="preserve"> w wysokości nie wyższej niż 2500 zł brutto miesięcznie.</w:t>
      </w:r>
    </w:p>
    <w:p w:rsidR="008A5DD3" w:rsidRPr="008A5DD3" w:rsidRDefault="008B58C2" w:rsidP="008B58C2">
      <w:pPr>
        <w:widowControl w:val="0"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bidi="pl-PL"/>
        </w:rPr>
        <w:t>3.</w:t>
      </w:r>
      <w:r w:rsidR="008A5DD3" w:rsidRPr="008A5DD3">
        <w:rPr>
          <w:sz w:val="24"/>
          <w:szCs w:val="24"/>
          <w:lang w:bidi="pl-PL"/>
        </w:rPr>
        <w:t>Wychowującym samotnie dzieci,</w:t>
      </w:r>
    </w:p>
    <w:p w:rsidR="008A5DD3" w:rsidRPr="008A5DD3" w:rsidRDefault="008B58C2" w:rsidP="008B58C2">
      <w:pPr>
        <w:widowControl w:val="0"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bidi="pl-PL"/>
        </w:rPr>
        <w:t>4.</w:t>
      </w:r>
      <w:r w:rsidR="008A5DD3" w:rsidRPr="008A5DD3">
        <w:rPr>
          <w:sz w:val="24"/>
          <w:szCs w:val="24"/>
          <w:lang w:bidi="pl-PL"/>
        </w:rPr>
        <w:t>Mającym dzieci, które ze względu na stan zdrowia wymagają specjalnej kosztownej opieki.</w:t>
      </w:r>
    </w:p>
    <w:p w:rsidR="008B58C2" w:rsidRPr="008B58C2" w:rsidRDefault="00160B28" w:rsidP="008B58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8B58C2" w:rsidRDefault="008B58C2" w:rsidP="008B58C2">
      <w:pPr>
        <w:jc w:val="both"/>
        <w:rPr>
          <w:iCs/>
          <w:sz w:val="24"/>
          <w:szCs w:val="24"/>
        </w:rPr>
      </w:pPr>
      <w:r w:rsidRPr="008B58C2">
        <w:rPr>
          <w:iCs/>
          <w:sz w:val="24"/>
          <w:szCs w:val="24"/>
        </w:rPr>
        <w:t>W ramach usług świadczonych na rzecz różnych form wypoczynku środki funduszu przeznacza się na dofinansowanie:</w:t>
      </w:r>
    </w:p>
    <w:p w:rsidR="008B58C2" w:rsidRPr="009C073E" w:rsidRDefault="002C0741" w:rsidP="009C073E">
      <w:pPr>
        <w:pStyle w:val="Akapitzlist"/>
        <w:numPr>
          <w:ilvl w:val="0"/>
          <w:numId w:val="14"/>
        </w:numPr>
        <w:jc w:val="both"/>
        <w:rPr>
          <w:iCs/>
          <w:sz w:val="24"/>
          <w:szCs w:val="24"/>
        </w:rPr>
      </w:pPr>
      <w:r w:rsidRPr="002C0741">
        <w:rPr>
          <w:iCs/>
          <w:sz w:val="24"/>
          <w:szCs w:val="24"/>
        </w:rPr>
        <w:t>dofinansowanie dla osób znajdujących się w trudnej sytuacji materialnej – udzielanie</w:t>
      </w:r>
      <w:r>
        <w:rPr>
          <w:iCs/>
          <w:sz w:val="24"/>
          <w:szCs w:val="24"/>
        </w:rPr>
        <w:t xml:space="preserve"> zapomóg losowych,</w:t>
      </w:r>
    </w:p>
    <w:p w:rsidR="002436C6" w:rsidRDefault="008B58C2" w:rsidP="002436C6">
      <w:pPr>
        <w:widowControl w:val="0"/>
        <w:numPr>
          <w:ilvl w:val="0"/>
          <w:numId w:val="14"/>
        </w:numPr>
        <w:suppressAutoHyphens/>
        <w:autoSpaceDE/>
        <w:autoSpaceDN/>
        <w:jc w:val="both"/>
        <w:rPr>
          <w:iCs/>
          <w:sz w:val="24"/>
          <w:szCs w:val="24"/>
        </w:rPr>
      </w:pPr>
      <w:r w:rsidRPr="002436C6">
        <w:rPr>
          <w:iCs/>
          <w:sz w:val="24"/>
          <w:szCs w:val="24"/>
        </w:rPr>
        <w:t>wypoczynku organizowanego przez osobę uprawnioną we własnym zakresie</w:t>
      </w:r>
      <w:r w:rsidR="002436C6" w:rsidRPr="002436C6">
        <w:rPr>
          <w:iCs/>
          <w:sz w:val="24"/>
          <w:szCs w:val="24"/>
        </w:rPr>
        <w:t xml:space="preserve"> – jako „wczasy pod gruszą”.</w:t>
      </w:r>
    </w:p>
    <w:p w:rsidR="002C0741" w:rsidRDefault="002C0741" w:rsidP="002C0741">
      <w:pPr>
        <w:widowControl w:val="0"/>
        <w:suppressAutoHyphens/>
        <w:autoSpaceDE/>
        <w:autoSpaceDN/>
        <w:jc w:val="both"/>
        <w:rPr>
          <w:iCs/>
          <w:sz w:val="24"/>
          <w:szCs w:val="24"/>
        </w:rPr>
      </w:pPr>
    </w:p>
    <w:p w:rsidR="00160B28" w:rsidRDefault="00160B28" w:rsidP="00160B28">
      <w:pPr>
        <w:widowControl w:val="0"/>
        <w:suppressAutoHyphens/>
        <w:autoSpaceDE/>
        <w:autoSpaceDN/>
        <w:ind w:left="36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§ 11</w:t>
      </w:r>
    </w:p>
    <w:p w:rsidR="002436C6" w:rsidRPr="002436C6" w:rsidRDefault="00160B28" w:rsidP="00160B28">
      <w:pPr>
        <w:widowControl w:val="0"/>
        <w:suppressAutoHyphens/>
        <w:autoSpaceDE/>
        <w:autoSpaceDN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="002436C6" w:rsidRPr="002436C6">
        <w:rPr>
          <w:iCs/>
          <w:sz w:val="24"/>
          <w:szCs w:val="24"/>
        </w:rPr>
        <w:t>Wnioski o dofinansowan</w:t>
      </w:r>
      <w:r w:rsidR="005D2230">
        <w:rPr>
          <w:iCs/>
          <w:sz w:val="24"/>
          <w:szCs w:val="24"/>
        </w:rPr>
        <w:t>ie</w:t>
      </w:r>
      <w:r w:rsidR="00120777">
        <w:rPr>
          <w:iCs/>
          <w:sz w:val="24"/>
          <w:szCs w:val="24"/>
        </w:rPr>
        <w:t>, o którym mowa w § 10</w:t>
      </w:r>
      <w:r w:rsidR="002436C6" w:rsidRPr="002436C6">
        <w:rPr>
          <w:iCs/>
          <w:sz w:val="24"/>
          <w:szCs w:val="24"/>
        </w:rPr>
        <w:t xml:space="preserve"> pkt 1, osoba upra</w:t>
      </w:r>
      <w:r>
        <w:rPr>
          <w:iCs/>
          <w:sz w:val="24"/>
          <w:szCs w:val="24"/>
        </w:rPr>
        <w:t xml:space="preserve">wniona może złożyć </w:t>
      </w:r>
      <w:r w:rsidR="002436C6">
        <w:rPr>
          <w:iCs/>
          <w:sz w:val="24"/>
          <w:szCs w:val="24"/>
        </w:rPr>
        <w:t>maksymalnie 1</w:t>
      </w:r>
      <w:r w:rsidR="002436C6" w:rsidRPr="002436C6">
        <w:rPr>
          <w:iCs/>
          <w:sz w:val="24"/>
          <w:szCs w:val="24"/>
        </w:rPr>
        <w:t xml:space="preserve"> r</w:t>
      </w:r>
      <w:r w:rsidR="002436C6">
        <w:rPr>
          <w:iCs/>
          <w:sz w:val="24"/>
          <w:szCs w:val="24"/>
        </w:rPr>
        <w:t>az</w:t>
      </w:r>
      <w:r w:rsidR="002436C6" w:rsidRPr="002436C6">
        <w:rPr>
          <w:iCs/>
          <w:sz w:val="24"/>
          <w:szCs w:val="24"/>
        </w:rPr>
        <w:t xml:space="preserve"> w ciągu roku </w:t>
      </w:r>
      <w:r w:rsidR="005D2230">
        <w:rPr>
          <w:iCs/>
          <w:sz w:val="24"/>
          <w:szCs w:val="24"/>
        </w:rPr>
        <w:t>kalendarzowego.</w:t>
      </w:r>
    </w:p>
    <w:p w:rsidR="002436C6" w:rsidRPr="009C073E" w:rsidRDefault="002436C6" w:rsidP="009C073E">
      <w:pPr>
        <w:widowControl w:val="0"/>
        <w:suppressAutoHyphens/>
        <w:autoSpaceDE/>
        <w:autoSpaceDN/>
        <w:ind w:left="66"/>
        <w:jc w:val="both"/>
        <w:rPr>
          <w:iCs/>
          <w:sz w:val="24"/>
          <w:szCs w:val="24"/>
        </w:rPr>
      </w:pPr>
    </w:p>
    <w:p w:rsidR="002436C6" w:rsidRPr="00160B28" w:rsidRDefault="00160B28" w:rsidP="00160B28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2.</w:t>
      </w:r>
      <w:r w:rsidR="002436C6" w:rsidRPr="00160B28">
        <w:rPr>
          <w:sz w:val="24"/>
          <w:szCs w:val="24"/>
        </w:rPr>
        <w:t xml:space="preserve">W przypadku wniosku o dofinansowanie indywidualnego wypoczynku </w:t>
      </w:r>
      <w:r w:rsidR="002436C6" w:rsidRPr="00160B28">
        <w:rPr>
          <w:iCs/>
          <w:sz w:val="24"/>
          <w:szCs w:val="24"/>
        </w:rPr>
        <w:t xml:space="preserve">§ 11 pkt </w:t>
      </w:r>
      <w:r w:rsidR="002436C6" w:rsidRPr="00160B28">
        <w:rPr>
          <w:sz w:val="24"/>
          <w:szCs w:val="24"/>
        </w:rPr>
        <w:t xml:space="preserve"> (</w:t>
      </w:r>
      <w:r w:rsidR="002436C6" w:rsidRPr="00160B28">
        <w:rPr>
          <w:i/>
          <w:sz w:val="24"/>
          <w:szCs w:val="24"/>
        </w:rPr>
        <w:t>tzw. wczasy pod gruszą)</w:t>
      </w:r>
      <w:r w:rsidR="002436C6" w:rsidRPr="00160B28">
        <w:rPr>
          <w:sz w:val="24"/>
          <w:szCs w:val="24"/>
        </w:rPr>
        <w:t xml:space="preserve"> nie jest wymagana faktura ani żaden inny dokument potwierdzający fakt wypoczynku. </w:t>
      </w:r>
    </w:p>
    <w:p w:rsidR="00FB7AB5" w:rsidRPr="00E75098" w:rsidRDefault="00160B28" w:rsidP="00E75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FB7AB5" w:rsidRPr="00FB7AB5" w:rsidRDefault="00FB7AB5" w:rsidP="00FB7AB5">
      <w:pPr>
        <w:pStyle w:val="NormalnyWeb"/>
        <w:spacing w:before="0" w:beforeAutospacing="0" w:after="0" w:afterAutospacing="0"/>
        <w:jc w:val="both"/>
      </w:pPr>
      <w:r w:rsidRPr="00FB7AB5">
        <w:rPr>
          <w:color w:val="000000"/>
        </w:rPr>
        <w:t>1. Wysokość dofinansowania uzależniona jest od sytuacji materialnej i finansowej pracownika oraz  od dochodu przypadającego na członka rodziny obliczonego zgodnie z § 5 pkt. 2 Regulaminu.</w:t>
      </w:r>
    </w:p>
    <w:p w:rsidR="00FB7AB5" w:rsidRPr="00FB7AB5" w:rsidRDefault="00FB7AB5" w:rsidP="00FB7AB5">
      <w:pPr>
        <w:pStyle w:val="NormalnyWeb"/>
        <w:spacing w:before="0" w:beforeAutospacing="0" w:after="0" w:afterAutospacing="0"/>
        <w:jc w:val="both"/>
      </w:pPr>
      <w:r w:rsidRPr="00FB7AB5">
        <w:rPr>
          <w:color w:val="000000"/>
        </w:rPr>
        <w:t>2. Pomoc z Funduszu przyznawana będzie do wysokości posiadanych środków według następujących kryteriów:</w:t>
      </w:r>
    </w:p>
    <w:p w:rsidR="00FB7AB5" w:rsidRPr="00FB7AB5" w:rsidRDefault="00FB7AB5" w:rsidP="00FB7AB5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B7AB5">
        <w:rPr>
          <w:color w:val="000000"/>
        </w:rPr>
        <w:t>a) dopłata świadczenia urlopowego dla nauczycieli zgodnie z art.53 ust. 1a – Ustawy – Karta nauczyciela.</w:t>
      </w:r>
    </w:p>
    <w:p w:rsidR="00FB7AB5" w:rsidRPr="00FB7AB5" w:rsidRDefault="00FB7AB5" w:rsidP="00FB7AB5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B7AB5">
        <w:rPr>
          <w:color w:val="000000"/>
        </w:rPr>
        <w:t>Świadczenia na wypoczynek dla pracowników będą różnicowane w zależności od dochodów w rodzinie wg następujących progów:</w:t>
      </w:r>
    </w:p>
    <w:p w:rsidR="00FB7AB5" w:rsidRPr="00FB7AB5" w:rsidRDefault="00FB7AB5" w:rsidP="00FB7AB5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B7AB5">
        <w:rPr>
          <w:b/>
          <w:color w:val="000000"/>
        </w:rPr>
        <w:t xml:space="preserve">I </w:t>
      </w:r>
      <w:r w:rsidRPr="00FB7AB5">
        <w:rPr>
          <w:color w:val="000000"/>
        </w:rPr>
        <w:t>– dla osiąganych dochodów na jednego członka w rodzinie netto do 1000 zł</w:t>
      </w:r>
    </w:p>
    <w:p w:rsidR="00FB7AB5" w:rsidRPr="00FB7AB5" w:rsidRDefault="00FB7AB5" w:rsidP="00FB7AB5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B7AB5">
        <w:rPr>
          <w:b/>
          <w:color w:val="000000"/>
        </w:rPr>
        <w:t>II</w:t>
      </w:r>
      <w:r w:rsidRPr="00FB7AB5">
        <w:rPr>
          <w:color w:val="000000"/>
        </w:rPr>
        <w:t xml:space="preserve"> – dla osiąganych dochodów na jednego członka w rodzinie netto powyżej  1000 zł do 1500 zł.</w:t>
      </w:r>
    </w:p>
    <w:p w:rsidR="00FB7AB5" w:rsidRPr="00FB7AB5" w:rsidRDefault="00FB7AB5" w:rsidP="00FB7AB5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B7AB5">
        <w:rPr>
          <w:b/>
          <w:color w:val="000000"/>
        </w:rPr>
        <w:t>III</w:t>
      </w:r>
      <w:r w:rsidRPr="00FB7AB5">
        <w:rPr>
          <w:color w:val="000000"/>
        </w:rPr>
        <w:t xml:space="preserve"> – dla osiąganych dochodów na jednego członka w rodzinie netto powyżej  1500 zł do 2000 zł</w:t>
      </w:r>
    </w:p>
    <w:p w:rsidR="00FB7AB5" w:rsidRPr="00FB7AB5" w:rsidRDefault="00FB7AB5" w:rsidP="00FB7AB5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B7AB5">
        <w:rPr>
          <w:b/>
          <w:color w:val="000000"/>
        </w:rPr>
        <w:t xml:space="preserve">IV </w:t>
      </w:r>
      <w:r w:rsidRPr="00FB7AB5">
        <w:rPr>
          <w:color w:val="000000"/>
        </w:rPr>
        <w:t>– dla osiąganych dochodów na jednego członka w rodzinie netto powyżej  2000 zł.</w:t>
      </w:r>
    </w:p>
    <w:p w:rsidR="00FB7AB5" w:rsidRPr="009C073E" w:rsidRDefault="00FB7AB5" w:rsidP="00FB7AB5">
      <w:pPr>
        <w:pStyle w:val="NormalnyWeb"/>
        <w:spacing w:before="0" w:beforeAutospacing="0" w:after="0" w:afterAutospacing="0"/>
        <w:jc w:val="both"/>
        <w:rPr>
          <w:b/>
          <w:i/>
          <w:color w:val="000000"/>
        </w:rPr>
      </w:pPr>
      <w:r w:rsidRPr="00FB7AB5">
        <w:rPr>
          <w:color w:val="000000"/>
        </w:rPr>
        <w:t xml:space="preserve">dopłaty według </w:t>
      </w:r>
      <w:r w:rsidRPr="009C073E">
        <w:rPr>
          <w:b/>
          <w:i/>
          <w:color w:val="000000"/>
        </w:rPr>
        <w:t>załącznika nr 4</w:t>
      </w:r>
    </w:p>
    <w:p w:rsidR="00FB7AB5" w:rsidRPr="00FB7AB5" w:rsidRDefault="00FB7AB5" w:rsidP="00FB7AB5">
      <w:pPr>
        <w:pStyle w:val="NormalnyWeb"/>
        <w:spacing w:before="0" w:beforeAutospacing="0" w:after="0" w:afterAutospacing="0"/>
        <w:jc w:val="both"/>
      </w:pPr>
      <w:r w:rsidRPr="00FB7AB5">
        <w:rPr>
          <w:color w:val="000000"/>
        </w:rPr>
        <w:t>b) pomoc rzeczowa i finansowa – refundowana w wypadkach losowych do wysokości 1000 zł</w:t>
      </w:r>
    </w:p>
    <w:p w:rsidR="00FB7AB5" w:rsidRPr="00FB7AB5" w:rsidRDefault="00FB7AB5" w:rsidP="00FB7AB5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FB7AB5">
        <w:rPr>
          <w:color w:val="000000"/>
        </w:rPr>
        <w:t>d) pomoc pieniężna świąteczna do wysokości 1050 zł</w:t>
      </w:r>
    </w:p>
    <w:p w:rsidR="00FB7AB5" w:rsidRPr="002436C6" w:rsidRDefault="00FB7AB5" w:rsidP="00FB7AB5">
      <w:pPr>
        <w:jc w:val="both"/>
        <w:rPr>
          <w:iCs/>
          <w:sz w:val="24"/>
          <w:szCs w:val="24"/>
        </w:rPr>
      </w:pPr>
    </w:p>
    <w:p w:rsidR="00627F8D" w:rsidRPr="00627F8D" w:rsidRDefault="00627F8D" w:rsidP="00627F8D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160B28">
        <w:rPr>
          <w:b/>
          <w:bCs/>
          <w:sz w:val="24"/>
          <w:szCs w:val="24"/>
        </w:rPr>
        <w:t>§ 13</w:t>
      </w:r>
    </w:p>
    <w:p w:rsidR="00627F8D" w:rsidRPr="00627F8D" w:rsidRDefault="00627F8D" w:rsidP="00627F8D">
      <w:pPr>
        <w:pStyle w:val="Akapitzlist"/>
        <w:rPr>
          <w:b/>
          <w:bCs/>
          <w:sz w:val="24"/>
          <w:szCs w:val="24"/>
        </w:rPr>
      </w:pPr>
    </w:p>
    <w:p w:rsidR="00627F8D" w:rsidRPr="00627F8D" w:rsidRDefault="00627F8D" w:rsidP="00627F8D">
      <w:pPr>
        <w:jc w:val="both"/>
        <w:rPr>
          <w:sz w:val="24"/>
          <w:szCs w:val="24"/>
        </w:rPr>
      </w:pPr>
      <w:r w:rsidRPr="00627F8D">
        <w:rPr>
          <w:sz w:val="24"/>
          <w:szCs w:val="24"/>
        </w:rPr>
        <w:t>Niezależnie od dofinansowania, o którym mowa w § 11 nauczycielom przysługuje świadczenie urlopowe na zasadach określonych w art. 53 ust. 1a Karty Nauczyciela, tj. „z odpisu na zakładowy fundusz świadczeń socjalnych, o którym mowa w ust. 1, wypłacane jest nauczycielowi do końca sierpnia każdego roku świadczenie urlopowe w wysokości odpisu podstawowego, o którym mowa w przepisach o zakładowym funduszu świadczeń socjalnych, ustalonego proporcjonalnie do wymiaru czasu pracy i okresu zatrudnienia nauczyciela w danym roku szkolnym”.</w:t>
      </w:r>
    </w:p>
    <w:p w:rsidR="00A43B48" w:rsidRDefault="008B58C2" w:rsidP="00A43B48">
      <w:pPr>
        <w:jc w:val="center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br/>
      </w:r>
      <w:r w:rsidR="00160B28">
        <w:rPr>
          <w:b/>
          <w:bCs/>
          <w:iCs/>
          <w:sz w:val="24"/>
          <w:szCs w:val="24"/>
        </w:rPr>
        <w:t>§ 14</w:t>
      </w:r>
    </w:p>
    <w:p w:rsidR="005D2230" w:rsidRPr="00A43B48" w:rsidRDefault="005D2230" w:rsidP="00A43B48">
      <w:pPr>
        <w:jc w:val="center"/>
        <w:rPr>
          <w:b/>
          <w:bCs/>
          <w:iCs/>
          <w:sz w:val="24"/>
          <w:szCs w:val="24"/>
        </w:rPr>
      </w:pPr>
    </w:p>
    <w:p w:rsidR="00A43B48" w:rsidRPr="005D2230" w:rsidRDefault="005D2230" w:rsidP="005D2230">
      <w:pPr>
        <w:widowControl w:val="0"/>
        <w:suppressAutoHyphens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Pr="005D2230">
        <w:rPr>
          <w:iCs/>
          <w:sz w:val="24"/>
          <w:szCs w:val="24"/>
        </w:rPr>
        <w:t>Niezależnie od dofinansowania, o których</w:t>
      </w:r>
      <w:r w:rsidR="00A43B48" w:rsidRPr="005D2230">
        <w:rPr>
          <w:iCs/>
          <w:sz w:val="24"/>
          <w:szCs w:val="24"/>
        </w:rPr>
        <w:t xml:space="preserve"> mowa w </w:t>
      </w:r>
      <w:r w:rsidRPr="005D2230">
        <w:rPr>
          <w:sz w:val="24"/>
          <w:szCs w:val="24"/>
        </w:rPr>
        <w:t>§ 11</w:t>
      </w:r>
      <w:r w:rsidR="00A43B48" w:rsidRPr="005D2230">
        <w:rPr>
          <w:iCs/>
          <w:sz w:val="24"/>
          <w:szCs w:val="24"/>
        </w:rPr>
        <w:t>, osoba uprawniona może ubiegać się o zapomogę pieniężną w przypadku indywidualnych zdarzeń losowych, klęsk żywiołowych, długotrwałej choroby lub śmierci członka rodziny.</w:t>
      </w:r>
    </w:p>
    <w:p w:rsidR="00A43B48" w:rsidRPr="00A43B48" w:rsidRDefault="005D2230" w:rsidP="005D2230">
      <w:pPr>
        <w:widowControl w:val="0"/>
        <w:suppressAutoHyphens/>
        <w:autoSpaceDN/>
        <w:jc w:val="both"/>
        <w:rPr>
          <w:iCs/>
          <w:sz w:val="24"/>
          <w:szCs w:val="24"/>
        </w:rPr>
      </w:pPr>
      <w:r>
        <w:rPr>
          <w:sz w:val="24"/>
          <w:szCs w:val="24"/>
        </w:rPr>
        <w:t>2.</w:t>
      </w:r>
      <w:r w:rsidR="00A43B48" w:rsidRPr="00A43B48">
        <w:rPr>
          <w:sz w:val="24"/>
          <w:szCs w:val="24"/>
        </w:rPr>
        <w:t xml:space="preserve">Za indywidualne zdarzenie losowe uznaje się: nagły wypadek, powstałą stratę w wyniku udokumentowanej kradzieży, pożaru, powodzi lub zalania mieszkania (domu) </w:t>
      </w:r>
      <w:r w:rsidR="00A43B48" w:rsidRPr="00A43B48">
        <w:rPr>
          <w:sz w:val="24"/>
          <w:szCs w:val="24"/>
        </w:rPr>
        <w:br/>
        <w:t>oraz kataklizmów i innych osobistych wypadków losowych.</w:t>
      </w:r>
    </w:p>
    <w:p w:rsidR="00A43B48" w:rsidRPr="00A43B48" w:rsidRDefault="005D2230" w:rsidP="005D2230">
      <w:pPr>
        <w:widowControl w:val="0"/>
        <w:suppressAutoHyphens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</w:t>
      </w:r>
      <w:r w:rsidR="00A43B48" w:rsidRPr="00A43B48">
        <w:rPr>
          <w:iCs/>
          <w:sz w:val="24"/>
          <w:szCs w:val="24"/>
        </w:rPr>
        <w:t xml:space="preserve">Osoba ubiegająca się o zapomogę, o której mowa w ust. 1, do wniosku o jej przyznanie obowiązana jest dołączyć dokumenty potwierdzające zaistnienie zdarzenia, w związku </w:t>
      </w:r>
      <w:r w:rsidR="00A43B48" w:rsidRPr="00A43B48">
        <w:rPr>
          <w:iCs/>
          <w:sz w:val="24"/>
          <w:szCs w:val="24"/>
        </w:rPr>
        <w:br/>
        <w:t>z którym pomoc ma zostać przyznana.</w:t>
      </w:r>
      <w:r w:rsidR="00A43B48" w:rsidRPr="00A43B48">
        <w:rPr>
          <w:sz w:val="24"/>
          <w:szCs w:val="24"/>
        </w:rPr>
        <w:t>(np. protokołów, faktur, zaświadczeń lekarskich, itp.).</w:t>
      </w:r>
    </w:p>
    <w:p w:rsidR="00A43B48" w:rsidRPr="00A43B48" w:rsidRDefault="00A43B48" w:rsidP="00A43B48">
      <w:pPr>
        <w:widowControl w:val="0"/>
        <w:suppressAutoHyphens/>
        <w:autoSpaceDN/>
        <w:ind w:left="720"/>
        <w:jc w:val="both"/>
        <w:rPr>
          <w:iCs/>
          <w:sz w:val="24"/>
          <w:szCs w:val="24"/>
        </w:rPr>
      </w:pPr>
    </w:p>
    <w:p w:rsidR="00E07A95" w:rsidRPr="00E07A95" w:rsidRDefault="00160B28" w:rsidP="00E07A9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§ 15</w:t>
      </w:r>
    </w:p>
    <w:p w:rsidR="00E07A95" w:rsidRPr="00E07A95" w:rsidRDefault="00E75098" w:rsidP="00E75098">
      <w:pPr>
        <w:widowControl w:val="0"/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="00E07A95" w:rsidRPr="00E07A95">
        <w:rPr>
          <w:iCs/>
          <w:sz w:val="24"/>
          <w:szCs w:val="24"/>
        </w:rPr>
        <w:t>Z Funduszu udzielana jest zwrotna pomoc na cele mieszkaniowe w formie pożyczki mieszkaniowej na warunkach określonych w umowie.</w:t>
      </w:r>
    </w:p>
    <w:p w:rsidR="00E07A95" w:rsidRPr="00E07A95" w:rsidRDefault="00E75098" w:rsidP="00E75098">
      <w:pPr>
        <w:widowControl w:val="0"/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="00E07A95" w:rsidRPr="00E07A95">
        <w:rPr>
          <w:iCs/>
          <w:sz w:val="24"/>
          <w:szCs w:val="24"/>
        </w:rPr>
        <w:t>Pożyczka mieszka</w:t>
      </w:r>
      <w:r w:rsidR="00E07A95">
        <w:rPr>
          <w:iCs/>
          <w:sz w:val="24"/>
          <w:szCs w:val="24"/>
        </w:rPr>
        <w:t>niowa może być przeznaczona na</w:t>
      </w:r>
      <w:r w:rsidR="00E07A95" w:rsidRPr="00E07A95">
        <w:rPr>
          <w:iCs/>
          <w:sz w:val="24"/>
          <w:szCs w:val="24"/>
        </w:rPr>
        <w:t xml:space="preserve">: </w:t>
      </w:r>
    </w:p>
    <w:p w:rsidR="00E07A95" w:rsidRPr="00160B28" w:rsidRDefault="00E07A95" w:rsidP="00160B28">
      <w:pPr>
        <w:pStyle w:val="Akapitzlist"/>
        <w:widowControl w:val="0"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60B28">
        <w:rPr>
          <w:sz w:val="24"/>
          <w:szCs w:val="24"/>
          <w:lang w:bidi="pl-PL"/>
        </w:rPr>
        <w:lastRenderedPageBreak/>
        <w:t>pokrycie kosztów zakupu mieszkania lub domu,</w:t>
      </w:r>
    </w:p>
    <w:p w:rsidR="00E07A95" w:rsidRPr="00160B28" w:rsidRDefault="00E07A95" w:rsidP="00160B28">
      <w:pPr>
        <w:pStyle w:val="Akapitzlist"/>
        <w:widowControl w:val="0"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60B28">
        <w:rPr>
          <w:sz w:val="24"/>
          <w:szCs w:val="24"/>
          <w:lang w:bidi="pl-PL"/>
        </w:rPr>
        <w:t>budowę domu,</w:t>
      </w:r>
    </w:p>
    <w:p w:rsidR="00E07A95" w:rsidRPr="00160B28" w:rsidRDefault="00E07A95" w:rsidP="00160B28">
      <w:pPr>
        <w:pStyle w:val="Akapitzlist"/>
        <w:widowControl w:val="0"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160B28">
        <w:rPr>
          <w:sz w:val="24"/>
          <w:szCs w:val="24"/>
          <w:lang w:bidi="pl-PL"/>
        </w:rPr>
        <w:t>remont i modernizacja mieszkań, domów jednorodzinnych oraz lokali stanowiących odrębną nieruchomość.</w:t>
      </w:r>
    </w:p>
    <w:p w:rsidR="00E07A95" w:rsidRPr="00E07A95" w:rsidRDefault="00E75098" w:rsidP="00E75098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07A95" w:rsidRPr="00E07A95">
        <w:rPr>
          <w:sz w:val="24"/>
          <w:szCs w:val="24"/>
        </w:rPr>
        <w:t xml:space="preserve">Zabezpieczeniem spłaty pożyczki przez pożyczkobiorcę jest jej poręczenie przez dwóch poręczycieli. </w:t>
      </w:r>
    </w:p>
    <w:p w:rsidR="00E07A95" w:rsidRPr="00E07A95" w:rsidRDefault="00E75098" w:rsidP="00E75098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07A95" w:rsidRPr="00E07A95">
        <w:rPr>
          <w:sz w:val="24"/>
          <w:szCs w:val="24"/>
        </w:rPr>
        <w:t xml:space="preserve">Poręczycielem może być osoba zatrudniona w </w:t>
      </w:r>
      <w:r w:rsidR="00E07A95">
        <w:rPr>
          <w:bCs/>
          <w:sz w:val="24"/>
          <w:szCs w:val="24"/>
        </w:rPr>
        <w:t>Zespole Szkół i Przedszkoli w Niedźwiedziu</w:t>
      </w:r>
      <w:r w:rsidR="00E07A95" w:rsidRPr="00E07A95">
        <w:rPr>
          <w:bCs/>
          <w:sz w:val="24"/>
          <w:szCs w:val="24"/>
        </w:rPr>
        <w:t xml:space="preserve"> </w:t>
      </w:r>
      <w:r w:rsidR="00E07A95" w:rsidRPr="00E07A95">
        <w:rPr>
          <w:sz w:val="24"/>
          <w:szCs w:val="24"/>
        </w:rPr>
        <w:t>na czas nieokre</w:t>
      </w:r>
      <w:r w:rsidR="00E07A95" w:rsidRPr="00E07A95">
        <w:rPr>
          <w:sz w:val="24"/>
          <w:szCs w:val="24"/>
        </w:rPr>
        <w:softHyphen/>
        <w:t>ślony.</w:t>
      </w:r>
      <w:r w:rsidR="00E07A95">
        <w:rPr>
          <w:sz w:val="24"/>
          <w:szCs w:val="24"/>
        </w:rPr>
        <w:t xml:space="preserve"> </w:t>
      </w:r>
    </w:p>
    <w:p w:rsidR="00E07A95" w:rsidRPr="00E07A95" w:rsidRDefault="00E75098" w:rsidP="00E75098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07A95" w:rsidRPr="00E07A95">
        <w:rPr>
          <w:sz w:val="24"/>
          <w:szCs w:val="24"/>
        </w:rPr>
        <w:t>Podstawą wypłaty przyznanej kwoty pożyczki jest zawarcie umowy, podpisanej przez Pracodawcę, pożyczkobiorcę i dwóch poręczycieli.</w:t>
      </w:r>
    </w:p>
    <w:p w:rsidR="00E07A95" w:rsidRPr="00E07A95" w:rsidRDefault="00E75098" w:rsidP="00E75098">
      <w:pPr>
        <w:widowControl w:val="0"/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6.</w:t>
      </w:r>
      <w:r w:rsidR="00E07A95" w:rsidRPr="00E07A95">
        <w:rPr>
          <w:bCs/>
          <w:sz w:val="24"/>
          <w:szCs w:val="24"/>
        </w:rPr>
        <w:t>Wysokość pożyc</w:t>
      </w:r>
      <w:r w:rsidR="00022423">
        <w:rPr>
          <w:bCs/>
          <w:sz w:val="24"/>
          <w:szCs w:val="24"/>
        </w:rPr>
        <w:t>zek na cele mieszkaniowe wynosi do 7000 zł.</w:t>
      </w:r>
    </w:p>
    <w:p w:rsidR="00E07A95" w:rsidRPr="00E07A95" w:rsidRDefault="00E75098" w:rsidP="00E75098">
      <w:pPr>
        <w:widowControl w:val="0"/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7.</w:t>
      </w:r>
      <w:r w:rsidR="00E07A95" w:rsidRPr="00E07A95">
        <w:rPr>
          <w:iCs/>
          <w:sz w:val="24"/>
          <w:szCs w:val="24"/>
        </w:rPr>
        <w:t>Pożyczka na cele mieszkaniowe może zostać udzielona na maks</w:t>
      </w:r>
      <w:r w:rsidR="00022423">
        <w:rPr>
          <w:iCs/>
          <w:sz w:val="24"/>
          <w:szCs w:val="24"/>
        </w:rPr>
        <w:t>ymalny okres spłaty wynoszący 3 lata.</w:t>
      </w:r>
    </w:p>
    <w:p w:rsidR="00E07A95" w:rsidRPr="00160B28" w:rsidRDefault="00160B28" w:rsidP="00160B28">
      <w:pPr>
        <w:widowControl w:val="0"/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sz w:val="24"/>
          <w:szCs w:val="24"/>
        </w:rPr>
        <w:t>8.</w:t>
      </w:r>
      <w:r w:rsidR="00E07A95" w:rsidRPr="00160B28">
        <w:rPr>
          <w:sz w:val="24"/>
          <w:szCs w:val="24"/>
        </w:rPr>
        <w:t xml:space="preserve">Warunkiem uzyskania pożyczki mieszkaniowej jest zatrudnienie </w:t>
      </w:r>
      <w:r w:rsidR="00022423" w:rsidRPr="00160B28">
        <w:rPr>
          <w:sz w:val="24"/>
          <w:szCs w:val="24"/>
        </w:rPr>
        <w:t>w Zespole Szkół i Przedszkoli w Niedźwiedziu</w:t>
      </w:r>
      <w:r w:rsidR="00E07A95" w:rsidRPr="00160B28">
        <w:rPr>
          <w:sz w:val="24"/>
          <w:szCs w:val="24"/>
        </w:rPr>
        <w:t xml:space="preserve"> na podstawie umowy o pracę na czas wnioskowanej długości spłaty pożyczki lub posiadanie emerytury lub renty, brak zadłużenia w zakładzie pracy oraz </w:t>
      </w:r>
      <w:r w:rsidR="00E07A95" w:rsidRPr="00160B28">
        <w:rPr>
          <w:sz w:val="24"/>
          <w:szCs w:val="24"/>
          <w:u w:val="single"/>
        </w:rPr>
        <w:t>udokumentowanie sytuacji mieszkaniowej</w:t>
      </w:r>
      <w:r w:rsidR="00E07A95" w:rsidRPr="00160B28">
        <w:rPr>
          <w:sz w:val="24"/>
          <w:szCs w:val="24"/>
        </w:rPr>
        <w:t xml:space="preserve">. </w:t>
      </w:r>
    </w:p>
    <w:p w:rsidR="00E07A95" w:rsidRPr="00E07A95" w:rsidRDefault="00160B28" w:rsidP="00160B28">
      <w:pPr>
        <w:widowControl w:val="0"/>
        <w:suppressAutoHyphens/>
        <w:autoSpaceDE/>
        <w:autoSpaceDN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="00E07A95" w:rsidRPr="00E07A95">
        <w:rPr>
          <w:bCs/>
          <w:sz w:val="24"/>
          <w:szCs w:val="24"/>
        </w:rPr>
        <w:t>Pożyczkobiorcy, których średni dochód na osobę w gospodarstwie domowym nie przekracza 1000 zł  mają możliwość przedłużenia okresu spłaty pożyczki, o których mowa w ust. 7</w:t>
      </w:r>
      <w:r w:rsidR="00022423">
        <w:rPr>
          <w:bCs/>
          <w:sz w:val="24"/>
          <w:szCs w:val="24"/>
        </w:rPr>
        <w:t xml:space="preserve"> o 6 miesięcy.</w:t>
      </w:r>
    </w:p>
    <w:p w:rsidR="00E07A95" w:rsidRPr="00E07A95" w:rsidRDefault="00160B28" w:rsidP="00160B28">
      <w:pPr>
        <w:widowControl w:val="0"/>
        <w:suppressAutoHyphens/>
        <w:autoSpaceDE/>
        <w:autoSpaceDN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022423">
        <w:rPr>
          <w:bCs/>
          <w:sz w:val="24"/>
          <w:szCs w:val="24"/>
        </w:rPr>
        <w:t>.</w:t>
      </w:r>
      <w:r w:rsidR="00E07A95" w:rsidRPr="00E07A95">
        <w:rPr>
          <w:bCs/>
          <w:sz w:val="24"/>
          <w:szCs w:val="24"/>
        </w:rPr>
        <w:t>Spłata rat pożyczki następuje od następnego miesiąca po dacie otrzymania pożyczki.</w:t>
      </w:r>
    </w:p>
    <w:p w:rsidR="00E07A95" w:rsidRPr="00E07A95" w:rsidRDefault="00022423" w:rsidP="00160B28">
      <w:pPr>
        <w:widowControl w:val="0"/>
        <w:suppressAutoHyphens/>
        <w:autoSpaceDE/>
        <w:autoSpaceDN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</w:t>
      </w:r>
      <w:r w:rsidR="00E07A95" w:rsidRPr="00E07A95">
        <w:rPr>
          <w:bCs/>
          <w:sz w:val="24"/>
          <w:szCs w:val="24"/>
        </w:rPr>
        <w:t xml:space="preserve">Pożyczki na cele mieszkaniowe </w:t>
      </w:r>
      <w:r>
        <w:rPr>
          <w:bCs/>
          <w:sz w:val="24"/>
          <w:szCs w:val="24"/>
        </w:rPr>
        <w:t>są oprocentowane w wysokości 3</w:t>
      </w:r>
      <w:r w:rsidR="00E07A95" w:rsidRPr="00E07A95">
        <w:rPr>
          <w:bCs/>
          <w:sz w:val="24"/>
          <w:szCs w:val="24"/>
        </w:rPr>
        <w:t xml:space="preserve">%  od przyznanej kwoty, liczone wg wzoru: </w:t>
      </w:r>
    </w:p>
    <w:p w:rsidR="008B58C2" w:rsidRPr="00E43CAA" w:rsidRDefault="008B58C2" w:rsidP="002436C6">
      <w:pPr>
        <w:widowControl w:val="0"/>
        <w:suppressAutoHyphens/>
        <w:autoSpaceDE/>
        <w:autoSpaceDN/>
        <w:ind w:left="360"/>
        <w:jc w:val="both"/>
        <w:rPr>
          <w:iCs/>
          <w:sz w:val="24"/>
          <w:szCs w:val="24"/>
        </w:rPr>
      </w:pPr>
    </w:p>
    <w:p w:rsidR="00022423" w:rsidRPr="00022423" w:rsidRDefault="00022423" w:rsidP="00022423">
      <w:pPr>
        <w:ind w:left="709"/>
        <w:jc w:val="both"/>
        <w:rPr>
          <w:b/>
        </w:rPr>
      </w:pPr>
      <w:r w:rsidRPr="00022423">
        <w:rPr>
          <w:b/>
        </w:rPr>
        <w:t xml:space="preserve">                            K x Y % x (L + 1)</w:t>
      </w:r>
    </w:p>
    <w:p w:rsidR="00022423" w:rsidRPr="00022423" w:rsidRDefault="00022423" w:rsidP="00022423">
      <w:pPr>
        <w:ind w:left="709"/>
        <w:jc w:val="both"/>
        <w:rPr>
          <w:b/>
          <w:sz w:val="24"/>
          <w:szCs w:val="24"/>
        </w:rPr>
      </w:pPr>
      <w:r w:rsidRPr="00022423">
        <w:rPr>
          <w:b/>
        </w:rPr>
        <w:t xml:space="preserve">                O = ------------------------------</w:t>
      </w:r>
      <w:r w:rsidRPr="00022423">
        <w:rPr>
          <w:b/>
          <w:sz w:val="24"/>
          <w:szCs w:val="24"/>
        </w:rPr>
        <w:t xml:space="preserve">         </w:t>
      </w:r>
    </w:p>
    <w:p w:rsidR="00022423" w:rsidRPr="00022423" w:rsidRDefault="00022423" w:rsidP="00022423">
      <w:pPr>
        <w:ind w:left="709"/>
        <w:jc w:val="both"/>
        <w:rPr>
          <w:b/>
        </w:rPr>
      </w:pPr>
      <w:r w:rsidRPr="00022423">
        <w:rPr>
          <w:b/>
        </w:rPr>
        <w:t xml:space="preserve">                                         24</w:t>
      </w:r>
    </w:p>
    <w:p w:rsidR="00022423" w:rsidRPr="00022423" w:rsidRDefault="00022423" w:rsidP="00022423">
      <w:pPr>
        <w:ind w:left="709"/>
        <w:jc w:val="both"/>
      </w:pPr>
    </w:p>
    <w:p w:rsidR="00022423" w:rsidRPr="00022423" w:rsidRDefault="00022423" w:rsidP="00022423">
      <w:pPr>
        <w:ind w:left="709"/>
        <w:jc w:val="both"/>
        <w:rPr>
          <w:color w:val="FF0000"/>
        </w:rPr>
      </w:pPr>
      <w:r w:rsidRPr="00022423">
        <w:t>gdzie:</w:t>
      </w:r>
    </w:p>
    <w:p w:rsidR="00022423" w:rsidRPr="00022423" w:rsidRDefault="00022423" w:rsidP="00022423">
      <w:pPr>
        <w:ind w:left="709"/>
        <w:jc w:val="both"/>
      </w:pPr>
      <w:r w:rsidRPr="00022423">
        <w:t>O – kwota odsetek od udzielonej pożyczki</w:t>
      </w:r>
    </w:p>
    <w:p w:rsidR="00022423" w:rsidRPr="00022423" w:rsidRDefault="00022423" w:rsidP="00022423">
      <w:pPr>
        <w:ind w:left="709"/>
        <w:jc w:val="both"/>
      </w:pPr>
      <w:r w:rsidRPr="00022423">
        <w:t>K – kwota udzielonej pożyczki</w:t>
      </w:r>
    </w:p>
    <w:p w:rsidR="00022423" w:rsidRPr="00022423" w:rsidRDefault="00022423" w:rsidP="00022423">
      <w:pPr>
        <w:ind w:left="709"/>
        <w:jc w:val="both"/>
      </w:pPr>
      <w:r w:rsidRPr="00022423">
        <w:t>Y% - oprocentowanie</w:t>
      </w:r>
    </w:p>
    <w:p w:rsidR="00022423" w:rsidRPr="00022423" w:rsidRDefault="00022423" w:rsidP="00022423">
      <w:pPr>
        <w:ind w:left="709"/>
        <w:jc w:val="both"/>
      </w:pPr>
      <w:r w:rsidRPr="00022423">
        <w:t>L- okres na jaki udzielono pożyczkę</w:t>
      </w:r>
    </w:p>
    <w:p w:rsidR="00022423" w:rsidRPr="00022423" w:rsidRDefault="00022423" w:rsidP="00160B28">
      <w:pPr>
        <w:pStyle w:val="Akapitzlist"/>
        <w:numPr>
          <w:ilvl w:val="0"/>
          <w:numId w:val="25"/>
        </w:numPr>
        <w:jc w:val="both"/>
      </w:pPr>
      <w:r w:rsidRPr="00022423">
        <w:t>– stała wartość</w:t>
      </w:r>
    </w:p>
    <w:p w:rsidR="008B58C2" w:rsidRDefault="008B58C2" w:rsidP="008B58C2">
      <w:pPr>
        <w:ind w:left="360"/>
        <w:rPr>
          <w:sz w:val="24"/>
          <w:szCs w:val="24"/>
        </w:rPr>
      </w:pPr>
    </w:p>
    <w:p w:rsidR="00022423" w:rsidRPr="00022423" w:rsidRDefault="00160B28" w:rsidP="00160B28">
      <w:pPr>
        <w:widowControl w:val="0"/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12.</w:t>
      </w:r>
      <w:r w:rsidR="00022423" w:rsidRPr="00022423">
        <w:rPr>
          <w:iCs/>
          <w:sz w:val="24"/>
          <w:szCs w:val="24"/>
        </w:rPr>
        <w:t>Pożyczka podlega natychmiastowej spłacie w całości wraz z oprocentowaniem w razie rozwiązania:</w:t>
      </w:r>
    </w:p>
    <w:p w:rsidR="00022423" w:rsidRPr="00022423" w:rsidRDefault="00022423" w:rsidP="00022423">
      <w:pPr>
        <w:tabs>
          <w:tab w:val="left" w:pos="1425"/>
        </w:tabs>
        <w:ind w:left="709"/>
        <w:jc w:val="both"/>
        <w:rPr>
          <w:iCs/>
          <w:sz w:val="24"/>
          <w:szCs w:val="24"/>
        </w:rPr>
      </w:pPr>
      <w:r w:rsidRPr="00022423">
        <w:rPr>
          <w:iCs/>
          <w:sz w:val="24"/>
          <w:szCs w:val="24"/>
        </w:rPr>
        <w:t xml:space="preserve">1) z pracownikiem stosunku pracy z przyczyn leżących po stronie pracownika, </w:t>
      </w:r>
    </w:p>
    <w:p w:rsidR="00022423" w:rsidRPr="00022423" w:rsidRDefault="00022423" w:rsidP="00022423">
      <w:pPr>
        <w:tabs>
          <w:tab w:val="left" w:pos="1425"/>
        </w:tabs>
        <w:ind w:left="709"/>
        <w:jc w:val="both"/>
        <w:rPr>
          <w:iCs/>
          <w:sz w:val="24"/>
          <w:szCs w:val="24"/>
        </w:rPr>
      </w:pPr>
      <w:r w:rsidRPr="00022423">
        <w:rPr>
          <w:iCs/>
          <w:sz w:val="24"/>
          <w:szCs w:val="24"/>
        </w:rPr>
        <w:t>2) stosunku pracy przez pracownika za wypowiedzeniem,</w:t>
      </w:r>
    </w:p>
    <w:p w:rsidR="00022423" w:rsidRPr="00022423" w:rsidRDefault="00160B28" w:rsidP="00160B28">
      <w:pPr>
        <w:widowControl w:val="0"/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13.</w:t>
      </w:r>
      <w:r w:rsidR="00022423" w:rsidRPr="00022423">
        <w:rPr>
          <w:iCs/>
          <w:sz w:val="24"/>
          <w:szCs w:val="24"/>
        </w:rPr>
        <w:t>W przypadku rozwiązania umowy o pracę w innym trybie niż określone w ust. 12 spłata pożyczki następuje na warunkach ustalonych w umowie.</w:t>
      </w:r>
    </w:p>
    <w:p w:rsidR="00022423" w:rsidRDefault="00160B28" w:rsidP="00160B28">
      <w:pPr>
        <w:widowControl w:val="0"/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14.</w:t>
      </w:r>
      <w:r w:rsidR="00022423" w:rsidRPr="00022423">
        <w:rPr>
          <w:iCs/>
          <w:sz w:val="24"/>
          <w:szCs w:val="24"/>
        </w:rPr>
        <w:t>W przypadku śmierci pożyczkobiorcy lub jego współmałżonka, niespłacona część pożyczki zostaje umorzona w całości wraz z odsetkami.</w:t>
      </w:r>
    </w:p>
    <w:p w:rsidR="000848A2" w:rsidRDefault="00160B28" w:rsidP="00160B28">
      <w:pPr>
        <w:widowControl w:val="0"/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15.</w:t>
      </w:r>
      <w:r w:rsidR="000848A2">
        <w:rPr>
          <w:iCs/>
          <w:sz w:val="24"/>
          <w:szCs w:val="24"/>
        </w:rPr>
        <w:t>Obowiązku natychmiastowej spłaty nie stosuje się:</w:t>
      </w:r>
    </w:p>
    <w:p w:rsidR="000848A2" w:rsidRDefault="000848A2" w:rsidP="000848A2">
      <w:pPr>
        <w:widowControl w:val="0"/>
        <w:suppressAutoHyphens/>
        <w:autoSpaceDE/>
        <w:autoSpaceDN/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1)do pracowników, z którymi rozwiązano stosunek pracy z powodu likwidacji lub reorganizacji placówki</w:t>
      </w:r>
    </w:p>
    <w:p w:rsidR="000848A2" w:rsidRDefault="000848A2" w:rsidP="000848A2">
      <w:pPr>
        <w:widowControl w:val="0"/>
        <w:suppressAutoHyphens/>
        <w:autoSpaceDE/>
        <w:autoSpaceDN/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2)do pracowników przechodzących na emeryturę lub rentę,</w:t>
      </w:r>
    </w:p>
    <w:p w:rsidR="000848A2" w:rsidRPr="000848A2" w:rsidRDefault="000848A2" w:rsidP="000848A2">
      <w:pPr>
        <w:widowControl w:val="0"/>
        <w:suppressAutoHyphens/>
        <w:autoSpaceDE/>
        <w:autoSpaceDN/>
        <w:ind w:left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3)jeżeli pracownik doręczy pismo z nowego zakładu pracy o przejęciu spłaty zadłużenia.</w:t>
      </w:r>
    </w:p>
    <w:p w:rsidR="00022423" w:rsidRPr="009C073E" w:rsidRDefault="00160B28" w:rsidP="00160B28">
      <w:pPr>
        <w:widowControl w:val="0"/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sz w:val="24"/>
          <w:szCs w:val="24"/>
        </w:rPr>
        <w:t>16.</w:t>
      </w:r>
      <w:r w:rsidR="00022423" w:rsidRPr="00E43CAA">
        <w:rPr>
          <w:sz w:val="24"/>
          <w:szCs w:val="24"/>
        </w:rPr>
        <w:t>W razie zaprzestania spłaty pożyczki przez pożyczkobiorcę zobowiązanie spłaty przenosi się solidarnie na poręczycieli.</w:t>
      </w:r>
    </w:p>
    <w:p w:rsidR="009C073E" w:rsidRPr="00160B28" w:rsidRDefault="00EA7695" w:rsidP="00160B2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17.</w:t>
      </w:r>
      <w:r w:rsidR="00022423" w:rsidRPr="00016D44">
        <w:rPr>
          <w:iCs/>
          <w:sz w:val="24"/>
          <w:szCs w:val="24"/>
        </w:rPr>
        <w:t xml:space="preserve">Wzór umowy pożyczki mieszkaniowej stanowi </w:t>
      </w:r>
      <w:r w:rsidR="000848A2">
        <w:rPr>
          <w:b/>
          <w:i/>
          <w:iCs/>
          <w:sz w:val="24"/>
          <w:szCs w:val="24"/>
        </w:rPr>
        <w:t xml:space="preserve">załącznik nr 3 </w:t>
      </w:r>
      <w:r w:rsidR="00022423" w:rsidRPr="00016D44">
        <w:rPr>
          <w:iCs/>
          <w:sz w:val="24"/>
          <w:szCs w:val="24"/>
        </w:rPr>
        <w:t>do niniejszego Regulaminu</w:t>
      </w:r>
      <w:r w:rsidR="00160B28">
        <w:rPr>
          <w:iCs/>
          <w:sz w:val="24"/>
          <w:szCs w:val="24"/>
        </w:rPr>
        <w:t>.</w:t>
      </w:r>
    </w:p>
    <w:p w:rsidR="009C073E" w:rsidRDefault="009C073E" w:rsidP="00160B28">
      <w:pPr>
        <w:rPr>
          <w:b/>
          <w:iCs/>
          <w:sz w:val="24"/>
          <w:szCs w:val="24"/>
        </w:rPr>
      </w:pPr>
    </w:p>
    <w:p w:rsidR="00EA7695" w:rsidRDefault="00160B28" w:rsidP="00EA7695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§ 16</w:t>
      </w:r>
    </w:p>
    <w:p w:rsidR="00EA7695" w:rsidRPr="00EA7695" w:rsidRDefault="00EA7695" w:rsidP="00EA7695">
      <w:pPr>
        <w:jc w:val="center"/>
        <w:rPr>
          <w:b/>
          <w:iCs/>
          <w:sz w:val="24"/>
          <w:szCs w:val="24"/>
        </w:rPr>
      </w:pPr>
    </w:p>
    <w:p w:rsidR="00EA7695" w:rsidRPr="00EA7695" w:rsidRDefault="000848A2" w:rsidP="000848A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A7695" w:rsidRPr="00EA7695">
        <w:rPr>
          <w:sz w:val="24"/>
          <w:szCs w:val="24"/>
        </w:rPr>
        <w:t>Świadczenia finansowe z Funduszu nie mają charakteru roszczeniowego, co oznacza, że osoby, które nie korzystają ze świadczeń nie mają prawa do ekwiwalentu z tego tytułu.</w:t>
      </w:r>
    </w:p>
    <w:p w:rsidR="00EA7695" w:rsidRPr="00EA7695" w:rsidRDefault="000848A2" w:rsidP="000848A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A7695" w:rsidRPr="00EA7695">
        <w:rPr>
          <w:sz w:val="24"/>
          <w:szCs w:val="24"/>
        </w:rPr>
        <w:t>Pracodawca odpowiada za:</w:t>
      </w:r>
    </w:p>
    <w:p w:rsidR="00EA7695" w:rsidRPr="00EA7695" w:rsidRDefault="00160B28" w:rsidP="00EA7695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A7695" w:rsidRPr="00EA7695">
        <w:rPr>
          <w:sz w:val="24"/>
          <w:szCs w:val="24"/>
        </w:rPr>
        <w:t xml:space="preserve"> przygotowanie planu finansowego Funduszu na dany rok kalendarzowy,</w:t>
      </w:r>
    </w:p>
    <w:p w:rsidR="00EA7695" w:rsidRPr="00EA7695" w:rsidRDefault="00160B28" w:rsidP="00EA7695">
      <w:pPr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="00EA7695" w:rsidRPr="00EA7695">
        <w:rPr>
          <w:sz w:val="24"/>
          <w:szCs w:val="24"/>
        </w:rPr>
        <w:t xml:space="preserve"> ustalanie regulaminu Funduszu i czuwanie nad jego aktualizowaniem,</w:t>
      </w:r>
    </w:p>
    <w:p w:rsidR="00EA7695" w:rsidRPr="00EA7695" w:rsidRDefault="00160B28" w:rsidP="009C073E">
      <w:pPr>
        <w:ind w:left="709"/>
        <w:rPr>
          <w:sz w:val="24"/>
          <w:szCs w:val="24"/>
        </w:rPr>
      </w:pPr>
      <w:r>
        <w:rPr>
          <w:sz w:val="24"/>
          <w:szCs w:val="24"/>
        </w:rPr>
        <w:t>3)</w:t>
      </w:r>
      <w:r w:rsidR="00EA7695" w:rsidRPr="00EA7695">
        <w:rPr>
          <w:sz w:val="24"/>
          <w:szCs w:val="24"/>
        </w:rPr>
        <w:t xml:space="preserve"> opracowanie wzorów wniosków związanych z działalnością Funduszu, stanowiących   integralną część regulaminu,</w:t>
      </w:r>
    </w:p>
    <w:p w:rsidR="00EA7695" w:rsidRPr="00EA7695" w:rsidRDefault="00EA7695" w:rsidP="00EA7695">
      <w:pPr>
        <w:numPr>
          <w:ilvl w:val="0"/>
          <w:numId w:val="18"/>
        </w:numPr>
        <w:ind w:left="993"/>
        <w:rPr>
          <w:sz w:val="24"/>
          <w:szCs w:val="24"/>
        </w:rPr>
      </w:pPr>
      <w:r w:rsidRPr="00EA7695">
        <w:rPr>
          <w:sz w:val="24"/>
          <w:szCs w:val="24"/>
        </w:rPr>
        <w:t>przyznawanie świadczeń z Funduszu w uzgodnieniu z przedstawicielami związków zawodowych,</w:t>
      </w:r>
    </w:p>
    <w:p w:rsidR="00EA7695" w:rsidRPr="00EA7695" w:rsidRDefault="00EA7695" w:rsidP="00EA7695">
      <w:pPr>
        <w:numPr>
          <w:ilvl w:val="0"/>
          <w:numId w:val="18"/>
        </w:numPr>
        <w:ind w:left="993"/>
        <w:rPr>
          <w:sz w:val="24"/>
          <w:szCs w:val="24"/>
        </w:rPr>
      </w:pPr>
      <w:r w:rsidRPr="00EA7695">
        <w:rPr>
          <w:sz w:val="24"/>
          <w:szCs w:val="24"/>
        </w:rPr>
        <w:t>bieżąca analiza poniesionych wydatków,</w:t>
      </w:r>
    </w:p>
    <w:p w:rsidR="00EA7695" w:rsidRPr="00EA7695" w:rsidRDefault="00EA7695" w:rsidP="00EA7695">
      <w:pPr>
        <w:numPr>
          <w:ilvl w:val="0"/>
          <w:numId w:val="18"/>
        </w:numPr>
        <w:ind w:left="993"/>
        <w:jc w:val="both"/>
        <w:rPr>
          <w:sz w:val="24"/>
          <w:szCs w:val="24"/>
        </w:rPr>
      </w:pPr>
      <w:r w:rsidRPr="00EA7695">
        <w:rPr>
          <w:sz w:val="24"/>
          <w:szCs w:val="24"/>
        </w:rPr>
        <w:t>przestrzeganie przepisów wynikających z ustawy o ochronie danych osobowych oraz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</w:t>
      </w:r>
    </w:p>
    <w:p w:rsidR="00EA7695" w:rsidRPr="00EA7695" w:rsidRDefault="00EA7695" w:rsidP="00EA7695">
      <w:pPr>
        <w:numPr>
          <w:ilvl w:val="0"/>
          <w:numId w:val="18"/>
        </w:numPr>
        <w:ind w:left="993"/>
        <w:rPr>
          <w:sz w:val="24"/>
          <w:szCs w:val="24"/>
        </w:rPr>
      </w:pPr>
      <w:r w:rsidRPr="00EA7695">
        <w:rPr>
          <w:sz w:val="24"/>
          <w:szCs w:val="24"/>
        </w:rPr>
        <w:t>zachowanie tajemnicy.</w:t>
      </w:r>
    </w:p>
    <w:p w:rsidR="00EA7695" w:rsidRPr="00EA7695" w:rsidRDefault="00EA7695" w:rsidP="00EA7695">
      <w:pPr>
        <w:ind w:left="709"/>
        <w:rPr>
          <w:sz w:val="24"/>
          <w:szCs w:val="24"/>
        </w:rPr>
      </w:pPr>
    </w:p>
    <w:p w:rsidR="00EA7695" w:rsidRDefault="00160B28" w:rsidP="00EA7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</w:p>
    <w:p w:rsidR="002125D0" w:rsidRDefault="009C073E" w:rsidP="002125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1.</w:t>
      </w:r>
      <w:r w:rsidR="00EA7695" w:rsidRPr="00EA7695">
        <w:rPr>
          <w:sz w:val="24"/>
          <w:szCs w:val="24"/>
        </w:rPr>
        <w:t xml:space="preserve">Ostateczną decyzję we wszystkich sprawach dotyczących Funduszu podejmuje Pracodawca w uzgodnieniu z przedstawicielami związków zawodowych. </w:t>
      </w:r>
    </w:p>
    <w:p w:rsidR="00EA7695" w:rsidRPr="002125D0" w:rsidRDefault="002125D0" w:rsidP="002125D0">
      <w:pPr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EA7695" w:rsidRPr="00EA7695">
        <w:rPr>
          <w:sz w:val="24"/>
          <w:szCs w:val="24"/>
        </w:rPr>
        <w:t xml:space="preserve">W przypadku wnioskowania o przyznanie świadczenia niezgodnie z ustawą o ZFŚS </w:t>
      </w:r>
      <w:r w:rsidR="00EA7695" w:rsidRPr="00EA7695">
        <w:rPr>
          <w:sz w:val="24"/>
          <w:szCs w:val="24"/>
        </w:rPr>
        <w:br/>
        <w:t>oraz niniejszym regulaminem, lub brakiem środków f</w:t>
      </w:r>
      <w:r>
        <w:rPr>
          <w:sz w:val="24"/>
          <w:szCs w:val="24"/>
        </w:rPr>
        <w:t>inansowych na wnioskowany cel.</w:t>
      </w:r>
      <w:r w:rsidR="009C073E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9C073E">
        <w:rPr>
          <w:sz w:val="24"/>
          <w:szCs w:val="24"/>
        </w:rPr>
        <w:t>P</w:t>
      </w:r>
      <w:r w:rsidR="00EA7695" w:rsidRPr="00EA7695">
        <w:rPr>
          <w:sz w:val="24"/>
          <w:szCs w:val="24"/>
        </w:rPr>
        <w:t>racodawca w uzgodnieniu z przedstawicielami związków zawodowych podejmuje decyzję odmowną w sprawie przyznania przedmiotowego świadczenia</w:t>
      </w:r>
      <w:r w:rsidR="009C073E">
        <w:rPr>
          <w:sz w:val="24"/>
          <w:szCs w:val="24"/>
        </w:rPr>
        <w:t>.</w:t>
      </w:r>
      <w:r w:rsidR="00EA7695" w:rsidRPr="00EA7695">
        <w:rPr>
          <w:sz w:val="24"/>
          <w:szCs w:val="24"/>
        </w:rPr>
        <w:t xml:space="preserve"> </w:t>
      </w:r>
    </w:p>
    <w:p w:rsidR="00EA7695" w:rsidRPr="00EA7695" w:rsidRDefault="00EA7695" w:rsidP="00EA7695">
      <w:pPr>
        <w:rPr>
          <w:sz w:val="24"/>
          <w:szCs w:val="24"/>
        </w:rPr>
      </w:pPr>
    </w:p>
    <w:p w:rsidR="00EA7695" w:rsidRPr="00EA7695" w:rsidRDefault="00EA7695" w:rsidP="00EA7695">
      <w:pPr>
        <w:jc w:val="center"/>
        <w:rPr>
          <w:b/>
          <w:bCs/>
          <w:sz w:val="24"/>
          <w:szCs w:val="24"/>
        </w:rPr>
      </w:pPr>
      <w:r w:rsidRPr="00EA7695">
        <w:rPr>
          <w:b/>
          <w:bCs/>
          <w:sz w:val="24"/>
          <w:szCs w:val="24"/>
        </w:rPr>
        <w:t>Rozdział 5</w:t>
      </w:r>
    </w:p>
    <w:p w:rsidR="00EA7695" w:rsidRPr="00EA7695" w:rsidRDefault="00EA7695" w:rsidP="00EA7695">
      <w:pPr>
        <w:jc w:val="center"/>
        <w:rPr>
          <w:b/>
          <w:bCs/>
          <w:sz w:val="24"/>
          <w:szCs w:val="24"/>
        </w:rPr>
      </w:pPr>
      <w:r w:rsidRPr="00EA7695">
        <w:rPr>
          <w:b/>
          <w:bCs/>
          <w:sz w:val="24"/>
          <w:szCs w:val="24"/>
        </w:rPr>
        <w:t>Postanowienia końcowe</w:t>
      </w:r>
    </w:p>
    <w:p w:rsidR="00EA7695" w:rsidRPr="00EA7695" w:rsidRDefault="00EA7695" w:rsidP="00EA7695">
      <w:pPr>
        <w:jc w:val="center"/>
        <w:rPr>
          <w:b/>
          <w:bCs/>
          <w:sz w:val="24"/>
          <w:szCs w:val="24"/>
        </w:rPr>
      </w:pPr>
    </w:p>
    <w:p w:rsidR="00EA7695" w:rsidRPr="00EA7695" w:rsidRDefault="00160B28" w:rsidP="00EA76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18</w:t>
      </w:r>
    </w:p>
    <w:p w:rsidR="00EA7695" w:rsidRPr="00EA7695" w:rsidRDefault="00EA7695" w:rsidP="00EA7695">
      <w:pPr>
        <w:jc w:val="both"/>
        <w:rPr>
          <w:sz w:val="24"/>
          <w:szCs w:val="24"/>
        </w:rPr>
      </w:pPr>
      <w:r w:rsidRPr="00EA7695">
        <w:rPr>
          <w:sz w:val="24"/>
          <w:szCs w:val="24"/>
        </w:rPr>
        <w:t>Pracodawca prowadzi ewidencję rodzajów oraz wysokości świadczeń udzielonych poszczególnym osobom uprawnionym.</w:t>
      </w:r>
    </w:p>
    <w:p w:rsidR="00EA7695" w:rsidRPr="00EA7695" w:rsidRDefault="00EA7695" w:rsidP="00EA7695">
      <w:pPr>
        <w:jc w:val="center"/>
        <w:rPr>
          <w:b/>
          <w:bCs/>
          <w:sz w:val="24"/>
          <w:szCs w:val="24"/>
        </w:rPr>
      </w:pPr>
    </w:p>
    <w:p w:rsidR="00EA7695" w:rsidRDefault="00E75098" w:rsidP="00EA76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160B28">
        <w:rPr>
          <w:b/>
          <w:bCs/>
          <w:sz w:val="24"/>
          <w:szCs w:val="24"/>
        </w:rPr>
        <w:t xml:space="preserve"> 19</w:t>
      </w:r>
    </w:p>
    <w:p w:rsidR="00EA7695" w:rsidRPr="00EA7695" w:rsidRDefault="00E7351C" w:rsidP="00EA7695">
      <w:pPr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EA7695">
        <w:rPr>
          <w:b/>
          <w:bCs/>
          <w:sz w:val="24"/>
          <w:szCs w:val="24"/>
        </w:rPr>
        <w:t>.</w:t>
      </w:r>
      <w:r w:rsidR="00EA7695" w:rsidRPr="00EA7695">
        <w:rPr>
          <w:sz w:val="24"/>
          <w:szCs w:val="24"/>
        </w:rPr>
        <w:t>Środki Funduszu są gromadzone na odrębnym rachunku bankowym.</w:t>
      </w:r>
    </w:p>
    <w:p w:rsidR="00EA7695" w:rsidRPr="00EA7695" w:rsidRDefault="00E7351C" w:rsidP="00EA769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A7695" w:rsidRPr="00EA7695">
        <w:rPr>
          <w:sz w:val="24"/>
          <w:szCs w:val="24"/>
        </w:rPr>
        <w:t>W terminie do 31 maja danego roku przekazuje się na rachunek bankowy Funduszu co najmniej 75% należnych środków, a w terminie do 30 września pozostałą część należnych środków (do 100%) wraz z ewentualnymi zwiększeniami.</w:t>
      </w:r>
    </w:p>
    <w:p w:rsidR="00EA7695" w:rsidRPr="00EA7695" w:rsidRDefault="00E7351C" w:rsidP="00E7351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A7695" w:rsidRPr="00EA7695">
        <w:rPr>
          <w:sz w:val="24"/>
          <w:szCs w:val="24"/>
        </w:rPr>
        <w:t>W terminie do 31 grudnia danego roku dokonuje się korekty wysokości odpisu i wpłaconych środków.</w:t>
      </w:r>
    </w:p>
    <w:p w:rsidR="00EA7695" w:rsidRPr="00EA7695" w:rsidRDefault="00E7351C" w:rsidP="00E7351C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EA7695" w:rsidRPr="00EA7695">
        <w:rPr>
          <w:sz w:val="24"/>
          <w:szCs w:val="24"/>
        </w:rPr>
        <w:t>Środki Funduszu niewykorzystane w danym roku kalendarzowym przechodzą na rok następny.</w:t>
      </w:r>
    </w:p>
    <w:p w:rsidR="00EA7695" w:rsidRPr="00EA7695" w:rsidRDefault="00EC6A9A" w:rsidP="00EC6A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20</w:t>
      </w:r>
    </w:p>
    <w:p w:rsidR="00E7351C" w:rsidRPr="00E7351C" w:rsidRDefault="00E7351C" w:rsidP="00E7351C">
      <w:pPr>
        <w:jc w:val="center"/>
        <w:rPr>
          <w:sz w:val="24"/>
          <w:szCs w:val="24"/>
        </w:rPr>
      </w:pPr>
    </w:p>
    <w:p w:rsidR="00E7351C" w:rsidRPr="00E7351C" w:rsidRDefault="00E7351C" w:rsidP="00E7351C">
      <w:pPr>
        <w:numPr>
          <w:ilvl w:val="0"/>
          <w:numId w:val="20"/>
        </w:numPr>
        <w:ind w:left="284" w:hanging="283"/>
        <w:jc w:val="both"/>
        <w:rPr>
          <w:sz w:val="24"/>
          <w:szCs w:val="24"/>
        </w:rPr>
      </w:pPr>
      <w:r w:rsidRPr="00E7351C">
        <w:rPr>
          <w:sz w:val="24"/>
          <w:szCs w:val="24"/>
        </w:rPr>
        <w:t xml:space="preserve">W celu uzyskania ulgowej usługi i świadczenia oraz dopłaty z Funduszu i ustalenia ich wysokości osoba uprawniona wyraża zgodę w formie oświadczenia na udostępnienie </w:t>
      </w:r>
      <w:r w:rsidRPr="00E7351C">
        <w:rPr>
          <w:sz w:val="24"/>
          <w:szCs w:val="24"/>
        </w:rPr>
        <w:lastRenderedPageBreak/>
        <w:t>pracodawcy/administratorowi i przetwarzanie przez niego danych osobowych, w tym o sytuacji zdrowotnej. Dane osobowe osób uprawnionych są wykorzystywane wyłącznie do celów związanych z udzieleniem wsparcia z ZFSS.</w:t>
      </w:r>
    </w:p>
    <w:p w:rsidR="00E7351C" w:rsidRPr="00E7351C" w:rsidRDefault="00E7351C" w:rsidP="00E7351C">
      <w:pPr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E7351C">
        <w:rPr>
          <w:sz w:val="24"/>
          <w:szCs w:val="24"/>
        </w:rPr>
        <w:t>Adminis</w:t>
      </w:r>
      <w:r>
        <w:rPr>
          <w:sz w:val="24"/>
          <w:szCs w:val="24"/>
        </w:rPr>
        <w:t>tratorem danych osobowych jest Zespół Szkół i Przedszkoli, Niedźwiedź 93 NIP 8871759117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reprezentowanym przez Dyrektora Zespołu Szkół i Przedszkoli                               w Niedźwiedziu</w:t>
      </w:r>
    </w:p>
    <w:p w:rsidR="00E7351C" w:rsidRPr="00E7351C" w:rsidRDefault="00E7351C" w:rsidP="00E7351C">
      <w:pPr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E7351C">
        <w:rPr>
          <w:sz w:val="24"/>
          <w:szCs w:val="24"/>
        </w:rPr>
        <w:t>Pracodawca może żądać udokumentowania danych osobowych w zakresie niezbędnym do ich potwierdzenia. Potwierdzenie może odbywać się w szczególności na podstawie oświadczeń i zaświadczeń o sytuacji życiowej (w tym zdrowotnej), rodzinnej i materialnej osoby uprawnionej.</w:t>
      </w:r>
    </w:p>
    <w:p w:rsidR="00E7351C" w:rsidRPr="00E7351C" w:rsidRDefault="00E7351C" w:rsidP="00E7351C">
      <w:pPr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E7351C">
        <w:rPr>
          <w:sz w:val="24"/>
          <w:szCs w:val="24"/>
        </w:rPr>
        <w:t xml:space="preserve">Osoby dopuszczone do przetwarzania danych osobowych pozyskanych celem realizacji postanowień ustawy o ZFŚS oraz niniejszego Regulaminu otrzymują upoważnienie od Pracodawcy do przetwarzania pozyskanych danych osobowych. </w:t>
      </w:r>
    </w:p>
    <w:p w:rsidR="00E7351C" w:rsidRPr="00E7351C" w:rsidRDefault="00E7351C" w:rsidP="00E7351C">
      <w:pPr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E7351C">
        <w:rPr>
          <w:sz w:val="24"/>
          <w:szCs w:val="24"/>
        </w:rPr>
        <w:t xml:space="preserve">Osoby, o których mowa w ust. 4 są obowiązane do zachowania pozyskanych danych osobowych w tajemnicy. </w:t>
      </w:r>
    </w:p>
    <w:p w:rsidR="00E7351C" w:rsidRPr="00E7351C" w:rsidRDefault="00E7351C" w:rsidP="00E7351C">
      <w:pPr>
        <w:numPr>
          <w:ilvl w:val="0"/>
          <w:numId w:val="20"/>
        </w:numPr>
        <w:ind w:left="284" w:hanging="283"/>
        <w:jc w:val="both"/>
        <w:rPr>
          <w:sz w:val="24"/>
          <w:szCs w:val="24"/>
        </w:rPr>
      </w:pPr>
      <w:r w:rsidRPr="00E7351C">
        <w:rPr>
          <w:sz w:val="24"/>
          <w:szCs w:val="24"/>
        </w:rPr>
        <w:t xml:space="preserve">Wyrażenie zgody o której mowa w ust. 1 jest dobrowolne, ale niezbędne do uzyskania świadczenia z Funduszu. </w:t>
      </w:r>
    </w:p>
    <w:p w:rsidR="00E7351C" w:rsidRPr="00E7351C" w:rsidRDefault="00E7351C" w:rsidP="00E7351C">
      <w:pPr>
        <w:numPr>
          <w:ilvl w:val="0"/>
          <w:numId w:val="20"/>
        </w:numPr>
        <w:ind w:left="284" w:hanging="283"/>
        <w:jc w:val="both"/>
        <w:rPr>
          <w:sz w:val="24"/>
          <w:szCs w:val="24"/>
        </w:rPr>
      </w:pPr>
      <w:r w:rsidRPr="00E7351C">
        <w:rPr>
          <w:sz w:val="24"/>
          <w:szCs w:val="24"/>
        </w:rPr>
        <w:t>Odmowa udostępnienia danych osobowych pracodawcy/administratorowi jest równoznaczna z odmową wsparcia z ZFŚS.</w:t>
      </w:r>
    </w:p>
    <w:p w:rsidR="00E7351C" w:rsidRPr="00E7351C" w:rsidRDefault="00E7351C" w:rsidP="00E7351C">
      <w:pPr>
        <w:numPr>
          <w:ilvl w:val="0"/>
          <w:numId w:val="20"/>
        </w:numPr>
        <w:ind w:left="284" w:hanging="283"/>
        <w:jc w:val="both"/>
        <w:rPr>
          <w:sz w:val="24"/>
          <w:szCs w:val="24"/>
        </w:rPr>
      </w:pPr>
      <w:r w:rsidRPr="00E7351C">
        <w:rPr>
          <w:sz w:val="24"/>
          <w:szCs w:val="24"/>
        </w:rPr>
        <w:t xml:space="preserve">Osobie, która podała dane osobowe, przysługuje </w:t>
      </w:r>
      <w:r w:rsidRPr="00E7351C">
        <w:rPr>
          <w:sz w:val="24"/>
          <w:szCs w:val="24"/>
          <w:lang w:bidi="pl-PL"/>
        </w:rPr>
        <w:t xml:space="preserve">prawo dostępu do treści danych, a także prawo do ich poprawiania, </w:t>
      </w:r>
      <w:r w:rsidRPr="00E7351C">
        <w:rPr>
          <w:sz w:val="24"/>
          <w:szCs w:val="24"/>
          <w:bdr w:val="none" w:sz="0" w:space="0" w:color="auto" w:frame="1"/>
          <w:shd w:val="clear" w:color="auto" w:fill="FFFFFF"/>
        </w:rPr>
        <w:t xml:space="preserve">prawo do wycofania zgody na przetwarzanie danych osobowych </w:t>
      </w:r>
      <w:r w:rsidRPr="00E7351C">
        <w:rPr>
          <w:bCs/>
          <w:sz w:val="24"/>
          <w:szCs w:val="24"/>
          <w:bdr w:val="none" w:sz="0" w:space="0" w:color="auto" w:frame="1"/>
        </w:rPr>
        <w:t>w dowolnym momencie</w:t>
      </w:r>
      <w:r w:rsidRPr="00E7351C">
        <w:rPr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E7351C">
        <w:rPr>
          <w:sz w:val="24"/>
          <w:szCs w:val="24"/>
        </w:rPr>
        <w:t>sprostowania, usunięcia, ograniczenia ich przetwarzania, wniesienia sprzeciwu wobec ich przetwarzania, prawo do przenoszenia danych do innego administratora oraz prawo do wniesienia skargi do Prezesa Urzędu Ochrony Danych Osobowych.</w:t>
      </w:r>
    </w:p>
    <w:p w:rsidR="00E7351C" w:rsidRPr="00E7351C" w:rsidRDefault="00E7351C" w:rsidP="00E7351C">
      <w:pPr>
        <w:numPr>
          <w:ilvl w:val="0"/>
          <w:numId w:val="20"/>
        </w:numPr>
        <w:ind w:left="284" w:hanging="283"/>
        <w:jc w:val="both"/>
        <w:rPr>
          <w:sz w:val="24"/>
          <w:szCs w:val="24"/>
        </w:rPr>
      </w:pPr>
      <w:r w:rsidRPr="00E7351C">
        <w:rPr>
          <w:sz w:val="24"/>
          <w:szCs w:val="24"/>
        </w:rPr>
        <w:t>W</w:t>
      </w:r>
      <w:r w:rsidRPr="00E7351C">
        <w:rPr>
          <w:iCs/>
          <w:sz w:val="24"/>
          <w:szCs w:val="24"/>
          <w:bdr w:val="none" w:sz="0" w:space="0" w:color="auto" w:frame="1"/>
          <w:shd w:val="clear" w:color="auto" w:fill="FFFFFF"/>
        </w:rPr>
        <w:t>ycofanie zgody nie wpływa na zgodność z prawem przetwarzania, którego dokonano na podstawie zgody przed jej wycofaniem.</w:t>
      </w:r>
    </w:p>
    <w:p w:rsidR="00E7351C" w:rsidRDefault="00E7351C" w:rsidP="00E7351C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10.</w:t>
      </w:r>
      <w:r w:rsidRPr="00E7351C">
        <w:rPr>
          <w:sz w:val="24"/>
          <w:szCs w:val="24"/>
        </w:rPr>
        <w:t>Dane osobowe mogą być przekazane lub udostępnione podmiotom uprawnionym do tego na podstawie przepisów prawa.</w:t>
      </w:r>
    </w:p>
    <w:p w:rsidR="00C02B62" w:rsidRPr="00E7351C" w:rsidRDefault="00C02B62" w:rsidP="00E7351C">
      <w:pPr>
        <w:ind w:left="1"/>
        <w:jc w:val="both"/>
        <w:rPr>
          <w:sz w:val="24"/>
          <w:szCs w:val="24"/>
        </w:rPr>
      </w:pPr>
    </w:p>
    <w:p w:rsidR="00C02B62" w:rsidRPr="00C02B62" w:rsidRDefault="00C02B62" w:rsidP="00C02B62">
      <w:pPr>
        <w:jc w:val="center"/>
        <w:rPr>
          <w:b/>
          <w:bCs/>
          <w:sz w:val="24"/>
          <w:szCs w:val="24"/>
        </w:rPr>
      </w:pPr>
      <w:r w:rsidRPr="00C02B62">
        <w:rPr>
          <w:b/>
          <w:bCs/>
          <w:sz w:val="24"/>
          <w:szCs w:val="24"/>
        </w:rPr>
        <w:t>§ 2</w:t>
      </w:r>
      <w:r w:rsidR="00EC6A9A">
        <w:rPr>
          <w:b/>
          <w:bCs/>
          <w:sz w:val="24"/>
          <w:szCs w:val="24"/>
        </w:rPr>
        <w:t>1</w:t>
      </w:r>
    </w:p>
    <w:p w:rsidR="00C02B62" w:rsidRPr="00C02B62" w:rsidRDefault="00C02B62" w:rsidP="00C02B6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02B62">
        <w:rPr>
          <w:sz w:val="24"/>
          <w:szCs w:val="24"/>
        </w:rPr>
        <w:t xml:space="preserve">Co najmniej raz w roku (tj. do 30 kwietnia) osoby uprawnione zamierzające korzystać ze środków Funduszu składają oświadczenie o sytuacji życiowej, rodzinnej i materialnej </w:t>
      </w:r>
      <w:r>
        <w:rPr>
          <w:sz w:val="24"/>
          <w:szCs w:val="24"/>
        </w:rPr>
        <w:t xml:space="preserve">gospodarstwa domowego. </w:t>
      </w:r>
      <w:r w:rsidRPr="00C02B62">
        <w:rPr>
          <w:sz w:val="24"/>
          <w:szCs w:val="24"/>
        </w:rPr>
        <w:t>Wzór ww. oświadczenia stanowi załącznik nr 6</w:t>
      </w:r>
      <w:r>
        <w:rPr>
          <w:sz w:val="24"/>
          <w:szCs w:val="24"/>
        </w:rPr>
        <w:t xml:space="preserve"> do niniejszego Regulaminu.</w:t>
      </w:r>
    </w:p>
    <w:p w:rsidR="00C02B62" w:rsidRPr="00C02B62" w:rsidRDefault="00C02B62" w:rsidP="00C02B6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02B62">
        <w:rPr>
          <w:sz w:val="24"/>
          <w:szCs w:val="24"/>
        </w:rPr>
        <w:t xml:space="preserve">Oświadczenie o sytuacji życiowej, rodzinnej i materialnej jest dokumentem. Prawdziwość danych zawartych w Oświadczeniu, potwierdzona własnoręcznym podpisem osoby składającej oświadczenie, podlega odpowiedzialności karnej na mocy Kodeksu karnego. </w:t>
      </w:r>
    </w:p>
    <w:p w:rsidR="00C02B62" w:rsidRPr="00C02B62" w:rsidRDefault="00C02B62" w:rsidP="00C02B6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02B62">
        <w:rPr>
          <w:sz w:val="24"/>
          <w:szCs w:val="24"/>
        </w:rPr>
        <w:t xml:space="preserve">Pracodawca ma prawo dokonywania weryfikacji prawdziwości danych podanych </w:t>
      </w:r>
      <w:r w:rsidRPr="00C02B62">
        <w:rPr>
          <w:sz w:val="24"/>
          <w:szCs w:val="24"/>
        </w:rPr>
        <w:br/>
        <w:t>w Oświadczeniu i w tym celu może żądać</w:t>
      </w:r>
      <w:r w:rsidRPr="00C02B62">
        <w:rPr>
          <w:rFonts w:ascii="TimesNewRoman" w:hAnsi="TimesNewRoman" w:cs="TimesNewRoman"/>
          <w:sz w:val="24"/>
          <w:szCs w:val="24"/>
        </w:rPr>
        <w:t xml:space="preserve"> </w:t>
      </w:r>
      <w:r w:rsidRPr="00C02B62">
        <w:rPr>
          <w:sz w:val="24"/>
          <w:szCs w:val="24"/>
        </w:rPr>
        <w:t>od uprawnionego lub członków jego rodziny/gospodarstwa domowego dodatkowych informacji w formie oświadczenia, a także przedstawienia do wglądu dokumentów potwierdzających prawdziwość informacji.</w:t>
      </w:r>
    </w:p>
    <w:p w:rsidR="00C02B62" w:rsidRDefault="00C02B62" w:rsidP="00C02B62">
      <w:pPr>
        <w:rPr>
          <w:sz w:val="24"/>
          <w:szCs w:val="24"/>
        </w:rPr>
      </w:pPr>
      <w:r w:rsidRPr="00C02B62">
        <w:rPr>
          <w:sz w:val="24"/>
          <w:szCs w:val="24"/>
        </w:rPr>
        <w:t>Nieprzedłożenie dokumentów na żądanie pracodawcy w terminie określonym w żądaniu skutkuje pozostawi</w:t>
      </w:r>
      <w:r>
        <w:rPr>
          <w:sz w:val="24"/>
          <w:szCs w:val="24"/>
        </w:rPr>
        <w:t>eniem wniosku bez rozpatrzenia.</w:t>
      </w:r>
    </w:p>
    <w:p w:rsidR="00C02B62" w:rsidRDefault="00C02B62" w:rsidP="00C02B62">
      <w:pPr>
        <w:rPr>
          <w:sz w:val="24"/>
          <w:szCs w:val="24"/>
        </w:rPr>
      </w:pPr>
    </w:p>
    <w:p w:rsidR="00C02B62" w:rsidRDefault="00C02B62" w:rsidP="00C02B6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02B62">
        <w:rPr>
          <w:b/>
          <w:bCs/>
          <w:sz w:val="24"/>
          <w:szCs w:val="24"/>
        </w:rPr>
        <w:t>§ 2</w:t>
      </w:r>
      <w:r w:rsidR="00EC6A9A">
        <w:rPr>
          <w:b/>
          <w:bCs/>
          <w:sz w:val="24"/>
          <w:szCs w:val="24"/>
        </w:rPr>
        <w:t>2</w:t>
      </w:r>
    </w:p>
    <w:p w:rsidR="00C02B62" w:rsidRPr="00C02B62" w:rsidRDefault="00C02B62" w:rsidP="00C02B62">
      <w:pPr>
        <w:rPr>
          <w:sz w:val="24"/>
          <w:szCs w:val="24"/>
        </w:rPr>
      </w:pPr>
      <w:r w:rsidRPr="00C02B62">
        <w:rPr>
          <w:sz w:val="24"/>
          <w:szCs w:val="24"/>
        </w:rPr>
        <w:t>Wnioski o przyznanie pomocy finansowej lub rzeczowej będą rozpatrywane w termini</w:t>
      </w:r>
      <w:r>
        <w:rPr>
          <w:sz w:val="24"/>
          <w:szCs w:val="24"/>
        </w:rPr>
        <w:t>e do 30</w:t>
      </w:r>
      <w:r w:rsidRPr="00C02B62">
        <w:rPr>
          <w:sz w:val="24"/>
          <w:szCs w:val="24"/>
        </w:rPr>
        <w:t>dni od złożenia wniosku, a wnioski o przyznanie zapomogi losowej będą rozpatrywane w ciągu 7 dni.</w:t>
      </w:r>
    </w:p>
    <w:p w:rsidR="00C02B62" w:rsidRPr="00C02B62" w:rsidRDefault="00C02B62" w:rsidP="00C02B62">
      <w:pPr>
        <w:rPr>
          <w:sz w:val="24"/>
          <w:szCs w:val="24"/>
        </w:rPr>
      </w:pPr>
    </w:p>
    <w:p w:rsidR="002125D0" w:rsidRDefault="002125D0" w:rsidP="00C02B62">
      <w:pPr>
        <w:jc w:val="center"/>
        <w:rPr>
          <w:b/>
          <w:bCs/>
          <w:sz w:val="24"/>
          <w:szCs w:val="24"/>
        </w:rPr>
      </w:pPr>
    </w:p>
    <w:p w:rsidR="00C02B62" w:rsidRDefault="00C02B62" w:rsidP="00C02B62">
      <w:pPr>
        <w:jc w:val="center"/>
        <w:rPr>
          <w:b/>
          <w:bCs/>
          <w:sz w:val="24"/>
          <w:szCs w:val="24"/>
        </w:rPr>
      </w:pPr>
      <w:r w:rsidRPr="00C02B62">
        <w:rPr>
          <w:b/>
          <w:bCs/>
          <w:sz w:val="24"/>
          <w:szCs w:val="24"/>
        </w:rPr>
        <w:t>§ 2</w:t>
      </w:r>
      <w:r w:rsidR="00EC6A9A">
        <w:rPr>
          <w:b/>
          <w:bCs/>
          <w:sz w:val="24"/>
          <w:szCs w:val="24"/>
        </w:rPr>
        <w:t>3</w:t>
      </w:r>
    </w:p>
    <w:p w:rsidR="00C02B62" w:rsidRPr="00C02B62" w:rsidRDefault="00C02B62" w:rsidP="00C02B62">
      <w:pPr>
        <w:rPr>
          <w:sz w:val="24"/>
          <w:szCs w:val="24"/>
        </w:rPr>
      </w:pPr>
      <w:r w:rsidRPr="00C02B62">
        <w:rPr>
          <w:sz w:val="24"/>
          <w:szCs w:val="24"/>
        </w:rPr>
        <w:t>Zmiana postanowień Regulaminu jest dokonywana w trybie przewidzianym dla jego ustalenia.</w:t>
      </w:r>
    </w:p>
    <w:p w:rsidR="00C02B62" w:rsidRPr="00C02B62" w:rsidRDefault="00C02B62" w:rsidP="00C02B62">
      <w:pPr>
        <w:rPr>
          <w:sz w:val="24"/>
          <w:szCs w:val="24"/>
        </w:rPr>
      </w:pPr>
    </w:p>
    <w:p w:rsidR="00C02B62" w:rsidRPr="00C02B62" w:rsidRDefault="00C02B62" w:rsidP="00C02B6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C02B62">
        <w:rPr>
          <w:b/>
          <w:bCs/>
          <w:sz w:val="24"/>
          <w:szCs w:val="24"/>
        </w:rPr>
        <w:t>§ 2</w:t>
      </w:r>
      <w:r w:rsidR="00EC6A9A">
        <w:rPr>
          <w:b/>
          <w:bCs/>
          <w:sz w:val="24"/>
          <w:szCs w:val="24"/>
        </w:rPr>
        <w:t>4</w:t>
      </w:r>
    </w:p>
    <w:p w:rsidR="00C02B62" w:rsidRPr="00C02B62" w:rsidRDefault="00C02B62" w:rsidP="00C02B62">
      <w:pPr>
        <w:rPr>
          <w:sz w:val="24"/>
          <w:szCs w:val="24"/>
        </w:rPr>
      </w:pPr>
      <w:r w:rsidRPr="00C02B62">
        <w:rPr>
          <w:sz w:val="24"/>
          <w:szCs w:val="24"/>
        </w:rPr>
        <w:t>W sprawach nieuregulowanych postanowieniami niniejszego regulaminu mają zastosowanie powszechnie obowiązujące zasady i przepisy prawne.</w:t>
      </w:r>
    </w:p>
    <w:p w:rsidR="00C02B62" w:rsidRPr="00C02B62" w:rsidRDefault="00C02B62" w:rsidP="00C02B62">
      <w:pPr>
        <w:jc w:val="center"/>
        <w:rPr>
          <w:b/>
          <w:bCs/>
          <w:sz w:val="24"/>
          <w:szCs w:val="24"/>
        </w:rPr>
      </w:pPr>
    </w:p>
    <w:p w:rsidR="00C02B62" w:rsidRPr="00C02B62" w:rsidRDefault="00C02B62" w:rsidP="00C02B62">
      <w:pPr>
        <w:jc w:val="center"/>
        <w:rPr>
          <w:b/>
          <w:bCs/>
          <w:sz w:val="24"/>
          <w:szCs w:val="24"/>
        </w:rPr>
      </w:pPr>
    </w:p>
    <w:p w:rsidR="00C02B62" w:rsidRPr="00C02B62" w:rsidRDefault="00EC6A9A" w:rsidP="00C02B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25</w:t>
      </w:r>
    </w:p>
    <w:p w:rsidR="00C02B62" w:rsidRPr="00C02B62" w:rsidRDefault="00C02B62" w:rsidP="00C02B62">
      <w:pPr>
        <w:jc w:val="both"/>
        <w:rPr>
          <w:sz w:val="24"/>
          <w:szCs w:val="24"/>
        </w:rPr>
      </w:pPr>
      <w:r w:rsidRPr="00C02B62">
        <w:rPr>
          <w:sz w:val="24"/>
          <w:szCs w:val="24"/>
        </w:rPr>
        <w:t xml:space="preserve">Regulamin został uzgodniony z zakładowymi organizacjami związkowymi działającymi </w:t>
      </w:r>
      <w:r w:rsidRPr="00C02B62">
        <w:rPr>
          <w:sz w:val="24"/>
          <w:szCs w:val="24"/>
        </w:rPr>
        <w:br/>
      </w:r>
      <w:r>
        <w:rPr>
          <w:sz w:val="24"/>
          <w:szCs w:val="24"/>
        </w:rPr>
        <w:t xml:space="preserve">u pracodawcy </w:t>
      </w:r>
      <w:r w:rsidR="00273BD0">
        <w:rPr>
          <w:sz w:val="24"/>
          <w:szCs w:val="24"/>
        </w:rPr>
        <w:t>– ZNP oddział w Ziębicach</w:t>
      </w:r>
    </w:p>
    <w:p w:rsidR="00C02B62" w:rsidRPr="00C02B62" w:rsidRDefault="00C02B62" w:rsidP="00C02B62">
      <w:pPr>
        <w:jc w:val="center"/>
        <w:rPr>
          <w:b/>
          <w:sz w:val="24"/>
          <w:szCs w:val="24"/>
        </w:rPr>
      </w:pPr>
    </w:p>
    <w:p w:rsidR="00C02B62" w:rsidRPr="00C02B62" w:rsidRDefault="00C02B62" w:rsidP="00C02B62">
      <w:pPr>
        <w:jc w:val="center"/>
        <w:rPr>
          <w:b/>
          <w:sz w:val="24"/>
          <w:szCs w:val="24"/>
        </w:rPr>
      </w:pPr>
      <w:r w:rsidRPr="00C02B62">
        <w:rPr>
          <w:b/>
          <w:sz w:val="24"/>
          <w:szCs w:val="24"/>
        </w:rPr>
        <w:t xml:space="preserve">§ </w:t>
      </w:r>
      <w:r w:rsidR="00EC6A9A">
        <w:rPr>
          <w:b/>
          <w:sz w:val="24"/>
          <w:szCs w:val="24"/>
        </w:rPr>
        <w:t>26</w:t>
      </w:r>
    </w:p>
    <w:p w:rsidR="00C02B62" w:rsidRDefault="00273BD0" w:rsidP="00273BD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02B62" w:rsidRPr="00C02B62">
        <w:rPr>
          <w:sz w:val="24"/>
          <w:szCs w:val="24"/>
        </w:rPr>
        <w:t xml:space="preserve">Regulamin wchodzi </w:t>
      </w:r>
      <w:r>
        <w:rPr>
          <w:sz w:val="24"/>
          <w:szCs w:val="24"/>
        </w:rPr>
        <w:t>w życie z dniem podpisania</w:t>
      </w:r>
    </w:p>
    <w:p w:rsidR="00273BD0" w:rsidRPr="00C02B62" w:rsidRDefault="00273BD0" w:rsidP="00273BD0">
      <w:pPr>
        <w:jc w:val="both"/>
        <w:rPr>
          <w:sz w:val="24"/>
          <w:szCs w:val="24"/>
        </w:rPr>
      </w:pPr>
      <w:r>
        <w:rPr>
          <w:sz w:val="24"/>
          <w:szCs w:val="24"/>
        </w:rPr>
        <w:t>2.Traci moc regulamin ZFŚS w ZSiP w Niedźwiedziu z dnia 18 listopada 2016 r.</w:t>
      </w:r>
    </w:p>
    <w:p w:rsidR="00C02B62" w:rsidRPr="00C02B62" w:rsidRDefault="00C02B62" w:rsidP="00C02B62">
      <w:pPr>
        <w:jc w:val="both"/>
        <w:rPr>
          <w:sz w:val="24"/>
          <w:szCs w:val="24"/>
        </w:rPr>
      </w:pPr>
    </w:p>
    <w:p w:rsidR="00C02B62" w:rsidRPr="00C02B62" w:rsidRDefault="00C02B62" w:rsidP="00C02B62">
      <w:pPr>
        <w:jc w:val="both"/>
        <w:rPr>
          <w:sz w:val="24"/>
          <w:szCs w:val="24"/>
        </w:rPr>
      </w:pPr>
    </w:p>
    <w:p w:rsidR="00C02B62" w:rsidRDefault="00C02B62" w:rsidP="00C02B62">
      <w:pPr>
        <w:jc w:val="both"/>
        <w:rPr>
          <w:sz w:val="24"/>
          <w:szCs w:val="24"/>
        </w:rPr>
      </w:pPr>
      <w:r w:rsidRPr="00C02B62">
        <w:rPr>
          <w:sz w:val="24"/>
          <w:szCs w:val="24"/>
        </w:rPr>
        <w:t>Uzgodniono w dniu: …............................................</w:t>
      </w:r>
    </w:p>
    <w:p w:rsidR="002125D0" w:rsidRDefault="002125D0" w:rsidP="00C02B62">
      <w:pPr>
        <w:jc w:val="both"/>
        <w:rPr>
          <w:sz w:val="24"/>
          <w:szCs w:val="24"/>
        </w:rPr>
      </w:pPr>
    </w:p>
    <w:p w:rsidR="00EC6A9A" w:rsidRDefault="00EC6A9A" w:rsidP="00C02B62">
      <w:pPr>
        <w:jc w:val="both"/>
        <w:rPr>
          <w:sz w:val="24"/>
          <w:szCs w:val="24"/>
        </w:rPr>
      </w:pPr>
    </w:p>
    <w:p w:rsidR="002125D0" w:rsidRPr="00C02B62" w:rsidRDefault="002125D0" w:rsidP="00C02B62">
      <w:pPr>
        <w:jc w:val="both"/>
        <w:rPr>
          <w:sz w:val="24"/>
          <w:szCs w:val="24"/>
        </w:rPr>
      </w:pPr>
    </w:p>
    <w:p w:rsidR="00C02B62" w:rsidRPr="00C02B62" w:rsidRDefault="00C02B62" w:rsidP="00C02B62">
      <w:pPr>
        <w:jc w:val="both"/>
        <w:rPr>
          <w:sz w:val="24"/>
          <w:szCs w:val="24"/>
        </w:rPr>
      </w:pPr>
    </w:p>
    <w:p w:rsidR="00C02B62" w:rsidRPr="00C02B62" w:rsidRDefault="00C02B62" w:rsidP="00C02B62">
      <w:pPr>
        <w:jc w:val="both"/>
        <w:rPr>
          <w:sz w:val="24"/>
          <w:szCs w:val="24"/>
        </w:rPr>
      </w:pPr>
    </w:p>
    <w:p w:rsidR="00C02B62" w:rsidRPr="00C02B62" w:rsidRDefault="00C02B62" w:rsidP="00C02B62">
      <w:pPr>
        <w:ind w:left="5664"/>
        <w:jc w:val="both"/>
        <w:rPr>
          <w:sz w:val="24"/>
          <w:szCs w:val="24"/>
        </w:rPr>
      </w:pPr>
      <w:r w:rsidRPr="00C02B62">
        <w:rPr>
          <w:sz w:val="24"/>
          <w:szCs w:val="24"/>
        </w:rPr>
        <w:t>…………………………………..</w:t>
      </w:r>
    </w:p>
    <w:p w:rsidR="00C02B62" w:rsidRPr="00C02B62" w:rsidRDefault="00C02B62" w:rsidP="00C02B62">
      <w:pPr>
        <w:jc w:val="both"/>
        <w:rPr>
          <w:i/>
        </w:rPr>
      </w:pPr>
      <w:r w:rsidRPr="00C02B62">
        <w:tab/>
      </w:r>
      <w:r w:rsidRPr="00C02B62">
        <w:tab/>
      </w:r>
      <w:r w:rsidRPr="00C02B62">
        <w:tab/>
      </w:r>
      <w:r w:rsidRPr="00C02B62">
        <w:tab/>
      </w:r>
      <w:r w:rsidRPr="00C02B62">
        <w:tab/>
      </w:r>
      <w:r w:rsidRPr="00C02B62">
        <w:tab/>
      </w:r>
      <w:r w:rsidRPr="00C02B62">
        <w:rPr>
          <w:i/>
        </w:rPr>
        <w:tab/>
      </w:r>
      <w:r w:rsidRPr="00C02B62">
        <w:rPr>
          <w:i/>
        </w:rPr>
        <w:tab/>
        <w:t>(podpis i  pieczątka dyrektora szkoły)</w:t>
      </w:r>
    </w:p>
    <w:p w:rsidR="00C02B62" w:rsidRPr="00C02B62" w:rsidRDefault="00C02B62" w:rsidP="00C02B62">
      <w:pPr>
        <w:jc w:val="both"/>
        <w:rPr>
          <w:sz w:val="24"/>
          <w:szCs w:val="24"/>
        </w:rPr>
      </w:pPr>
      <w:r w:rsidRPr="00C02B62">
        <w:rPr>
          <w:sz w:val="24"/>
          <w:szCs w:val="24"/>
        </w:rPr>
        <w:t xml:space="preserve"> …………………………………………</w:t>
      </w:r>
    </w:p>
    <w:p w:rsidR="00C02B62" w:rsidRPr="00C02B62" w:rsidRDefault="00C02B62" w:rsidP="00C02B62">
      <w:pPr>
        <w:jc w:val="both"/>
        <w:rPr>
          <w:i/>
        </w:rPr>
      </w:pPr>
      <w:r w:rsidRPr="00C02B62">
        <w:rPr>
          <w:i/>
        </w:rPr>
        <w:t>(podpisy przedstawicieli organizacji</w:t>
      </w:r>
    </w:p>
    <w:p w:rsidR="00C02B62" w:rsidRPr="00C02B62" w:rsidRDefault="00C02B62" w:rsidP="00C02B62">
      <w:pPr>
        <w:jc w:val="both"/>
        <w:rPr>
          <w:b/>
          <w:bCs/>
          <w:i/>
        </w:rPr>
      </w:pPr>
      <w:r w:rsidRPr="00C02B62">
        <w:rPr>
          <w:i/>
        </w:rPr>
        <w:t xml:space="preserve"> związkowych i pieczęć organizacji)</w:t>
      </w:r>
    </w:p>
    <w:p w:rsidR="00C02B62" w:rsidRPr="00A03073" w:rsidRDefault="00C02B62" w:rsidP="00C02B62"/>
    <w:sectPr w:rsidR="00C02B62" w:rsidRPr="00A0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0"/>
    <w:multiLevelType w:val="multi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A"/>
    <w:multiLevelType w:val="multilevel"/>
    <w:tmpl w:val="F0BA9FE0"/>
    <w:name w:val="WW8Num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8">
    <w:nsid w:val="0000001E"/>
    <w:multiLevelType w:val="multilevel"/>
    <w:tmpl w:val="7D8CD83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 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 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 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 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 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 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 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 %9."/>
      <w:lvlJc w:val="left"/>
      <w:pPr>
        <w:tabs>
          <w:tab w:val="num" w:pos="3780"/>
        </w:tabs>
        <w:ind w:left="3780" w:hanging="360"/>
      </w:pPr>
    </w:lvl>
  </w:abstractNum>
  <w:abstractNum w:abstractNumId="9">
    <w:nsid w:val="00000024"/>
    <w:multiLevelType w:val="multilevel"/>
    <w:tmpl w:val="579ECD7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25"/>
    <w:multiLevelType w:val="singleLevel"/>
    <w:tmpl w:val="00000025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2565A15"/>
    <w:multiLevelType w:val="hybridMultilevel"/>
    <w:tmpl w:val="B1DE10A4"/>
    <w:lvl w:ilvl="0" w:tplc="BE9AB106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3674353"/>
    <w:multiLevelType w:val="hybridMultilevel"/>
    <w:tmpl w:val="F2E4BD4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48808D0"/>
    <w:multiLevelType w:val="hybridMultilevel"/>
    <w:tmpl w:val="0CB259D0"/>
    <w:lvl w:ilvl="0" w:tplc="096A805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07228FD"/>
    <w:multiLevelType w:val="hybridMultilevel"/>
    <w:tmpl w:val="8A601F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C23A3D"/>
    <w:multiLevelType w:val="hybridMultilevel"/>
    <w:tmpl w:val="0B447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954558"/>
    <w:multiLevelType w:val="hybridMultilevel"/>
    <w:tmpl w:val="7C1E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113B2"/>
    <w:multiLevelType w:val="multilevel"/>
    <w:tmpl w:val="A844D4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070979"/>
    <w:multiLevelType w:val="hybridMultilevel"/>
    <w:tmpl w:val="1960EB48"/>
    <w:lvl w:ilvl="0" w:tplc="D186AD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84D68"/>
    <w:multiLevelType w:val="hybridMultilevel"/>
    <w:tmpl w:val="5414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B7F2C"/>
    <w:multiLevelType w:val="hybridMultilevel"/>
    <w:tmpl w:val="F5E2A634"/>
    <w:lvl w:ilvl="0" w:tplc="3FBC7B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E970A19"/>
    <w:multiLevelType w:val="hybridMultilevel"/>
    <w:tmpl w:val="61EABB26"/>
    <w:lvl w:ilvl="0" w:tplc="9E968C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1F477D5"/>
    <w:multiLevelType w:val="hybridMultilevel"/>
    <w:tmpl w:val="6182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F1E03"/>
    <w:multiLevelType w:val="hybridMultilevel"/>
    <w:tmpl w:val="5450E4EE"/>
    <w:lvl w:ilvl="0" w:tplc="A4422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48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83A8E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24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4"/>
  </w:num>
  <w:num w:numId="10">
    <w:abstractNumId w:val="21"/>
  </w:num>
  <w:num w:numId="11">
    <w:abstractNumId w:val="9"/>
  </w:num>
  <w:num w:numId="12">
    <w:abstractNumId w:val="10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8"/>
  </w:num>
  <w:num w:numId="19">
    <w:abstractNumId w:val="20"/>
  </w:num>
  <w:num w:numId="20">
    <w:abstractNumId w:val="22"/>
  </w:num>
  <w:num w:numId="21">
    <w:abstractNumId w:val="15"/>
  </w:num>
  <w:num w:numId="22">
    <w:abstractNumId w:val="19"/>
  </w:num>
  <w:num w:numId="23">
    <w:abstractNumId w:val="23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09"/>
    <w:rsid w:val="0001520D"/>
    <w:rsid w:val="00022423"/>
    <w:rsid w:val="000823FD"/>
    <w:rsid w:val="000848A2"/>
    <w:rsid w:val="00120777"/>
    <w:rsid w:val="00160B28"/>
    <w:rsid w:val="00190AE2"/>
    <w:rsid w:val="002125D0"/>
    <w:rsid w:val="002436C6"/>
    <w:rsid w:val="00255EE7"/>
    <w:rsid w:val="00273BD0"/>
    <w:rsid w:val="002C0741"/>
    <w:rsid w:val="002D0FD4"/>
    <w:rsid w:val="00364145"/>
    <w:rsid w:val="003A6FE4"/>
    <w:rsid w:val="00412A28"/>
    <w:rsid w:val="004F54DF"/>
    <w:rsid w:val="00584AE1"/>
    <w:rsid w:val="00591467"/>
    <w:rsid w:val="005D2230"/>
    <w:rsid w:val="005E21E8"/>
    <w:rsid w:val="00627F8D"/>
    <w:rsid w:val="00633790"/>
    <w:rsid w:val="007263B7"/>
    <w:rsid w:val="007F6409"/>
    <w:rsid w:val="008A5DD3"/>
    <w:rsid w:val="008A65A0"/>
    <w:rsid w:val="008B58C2"/>
    <w:rsid w:val="009975EB"/>
    <w:rsid w:val="009C073E"/>
    <w:rsid w:val="00A03073"/>
    <w:rsid w:val="00A43B48"/>
    <w:rsid w:val="00C02B62"/>
    <w:rsid w:val="00E07A95"/>
    <w:rsid w:val="00E7351C"/>
    <w:rsid w:val="00E75098"/>
    <w:rsid w:val="00EA7695"/>
    <w:rsid w:val="00EC6A9A"/>
    <w:rsid w:val="00F00293"/>
    <w:rsid w:val="00F05B92"/>
    <w:rsid w:val="00F24CA9"/>
    <w:rsid w:val="00F52B98"/>
    <w:rsid w:val="00F5449F"/>
    <w:rsid w:val="00F5507B"/>
    <w:rsid w:val="00F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F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467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FB7A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B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F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467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FB7A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3141</Words>
  <Characters>18852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Alicja</cp:lastModifiedBy>
  <cp:revision>2</cp:revision>
  <cp:lastPrinted>2020-03-10T08:27:00Z</cp:lastPrinted>
  <dcterms:created xsi:type="dcterms:W3CDTF">2022-02-16T17:30:00Z</dcterms:created>
  <dcterms:modified xsi:type="dcterms:W3CDTF">2022-02-16T17:30:00Z</dcterms:modified>
</cp:coreProperties>
</file>